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D5A34" w14:textId="77777777" w:rsidR="008F2580" w:rsidRDefault="008F2580" w:rsidP="008F2580">
      <w:pPr>
        <w:tabs>
          <w:tab w:val="left" w:pos="5245"/>
        </w:tabs>
        <w:spacing w:before="99" w:after="0"/>
        <w:ind w:left="4505" w:right="-20"/>
        <w:jc w:val="center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4D68A0" wp14:editId="50B39F8F">
                <wp:simplePos x="0" y="0"/>
                <wp:positionH relativeFrom="page">
                  <wp:posOffset>3978910</wp:posOffset>
                </wp:positionH>
                <wp:positionV relativeFrom="paragraph">
                  <wp:posOffset>-5715</wp:posOffset>
                </wp:positionV>
                <wp:extent cx="79375" cy="731520"/>
                <wp:effectExtent l="0" t="0" r="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31520"/>
                          <a:chOff x="5756" y="-1464"/>
                          <a:chExt cx="125" cy="115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757" y="-1463"/>
                            <a:ext cx="118" cy="1150"/>
                            <a:chOff x="5757" y="-1463"/>
                            <a:chExt cx="118" cy="115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757" y="-1463"/>
                              <a:ext cx="118" cy="1150"/>
                            </a:xfrm>
                            <a:custGeom>
                              <a:avLst/>
                              <a:gdLst>
                                <a:gd name="T0" fmla="+- 0 5802 5757"/>
                                <a:gd name="T1" fmla="*/ T0 w 118"/>
                                <a:gd name="T2" fmla="+- 0 -1461 -1463"/>
                                <a:gd name="T3" fmla="*/ -1461 h 1150"/>
                                <a:gd name="T4" fmla="+- 0 5802 5757"/>
                                <a:gd name="T5" fmla="*/ T4 w 118"/>
                                <a:gd name="T6" fmla="+- 0 -949 -1463"/>
                                <a:gd name="T7" fmla="*/ -949 h 1150"/>
                                <a:gd name="T8" fmla="+- 0 5782 5757"/>
                                <a:gd name="T9" fmla="*/ T8 w 118"/>
                                <a:gd name="T10" fmla="+- 0 -940 -1463"/>
                                <a:gd name="T11" fmla="*/ -940 h 1150"/>
                                <a:gd name="T12" fmla="+- 0 5767 5757"/>
                                <a:gd name="T13" fmla="*/ T12 w 118"/>
                                <a:gd name="T14" fmla="+- 0 -925 -1463"/>
                                <a:gd name="T15" fmla="*/ -925 h 1150"/>
                                <a:gd name="T16" fmla="+- 0 5757 5757"/>
                                <a:gd name="T17" fmla="*/ T16 w 118"/>
                                <a:gd name="T18" fmla="+- 0 -907 -1463"/>
                                <a:gd name="T19" fmla="*/ -907 h 1150"/>
                                <a:gd name="T20" fmla="+- 0 5758 5757"/>
                                <a:gd name="T21" fmla="*/ T20 w 118"/>
                                <a:gd name="T22" fmla="+- 0 -879 -1463"/>
                                <a:gd name="T23" fmla="*/ -879 h 1150"/>
                                <a:gd name="T24" fmla="+- 0 5764 5757"/>
                                <a:gd name="T25" fmla="*/ T24 w 118"/>
                                <a:gd name="T26" fmla="+- 0 -857 -1463"/>
                                <a:gd name="T27" fmla="*/ -857 h 1150"/>
                                <a:gd name="T28" fmla="+- 0 5774 5757"/>
                                <a:gd name="T29" fmla="*/ T28 w 118"/>
                                <a:gd name="T30" fmla="+- 0 -841 -1463"/>
                                <a:gd name="T31" fmla="*/ -841 h 1150"/>
                                <a:gd name="T32" fmla="+- 0 5788 5757"/>
                                <a:gd name="T33" fmla="*/ T32 w 118"/>
                                <a:gd name="T34" fmla="+- 0 -830 -1463"/>
                                <a:gd name="T35" fmla="*/ -830 h 1150"/>
                                <a:gd name="T36" fmla="+- 0 5802 5757"/>
                                <a:gd name="T37" fmla="*/ T36 w 118"/>
                                <a:gd name="T38" fmla="+- 0 -311 -1463"/>
                                <a:gd name="T39" fmla="*/ -311 h 1150"/>
                                <a:gd name="T40" fmla="+- 0 5838 5757"/>
                                <a:gd name="T41" fmla="*/ T40 w 118"/>
                                <a:gd name="T42" fmla="+- 0 -311 -1463"/>
                                <a:gd name="T43" fmla="*/ -311 h 1150"/>
                                <a:gd name="T44" fmla="+- 0 5838 5757"/>
                                <a:gd name="T45" fmla="*/ T44 w 118"/>
                                <a:gd name="T46" fmla="+- 0 -825 -1463"/>
                                <a:gd name="T47" fmla="*/ -825 h 1150"/>
                                <a:gd name="T48" fmla="+- 0 5857 5757"/>
                                <a:gd name="T49" fmla="*/ T48 w 118"/>
                                <a:gd name="T50" fmla="+- 0 -834 -1463"/>
                                <a:gd name="T51" fmla="*/ -834 h 1150"/>
                                <a:gd name="T52" fmla="+- 0 5871 5757"/>
                                <a:gd name="T53" fmla="*/ T52 w 118"/>
                                <a:gd name="T54" fmla="+- 0 -850 -1463"/>
                                <a:gd name="T55" fmla="*/ -850 h 1150"/>
                                <a:gd name="T56" fmla="+- 0 5875 5757"/>
                                <a:gd name="T57" fmla="*/ T56 w 118"/>
                                <a:gd name="T58" fmla="+- 0 -859 -1463"/>
                                <a:gd name="T59" fmla="*/ -859 h 1150"/>
                                <a:gd name="T60" fmla="+- 0 5810 5757"/>
                                <a:gd name="T61" fmla="*/ T60 w 118"/>
                                <a:gd name="T62" fmla="+- 0 -859 -1463"/>
                                <a:gd name="T63" fmla="*/ -859 h 1150"/>
                                <a:gd name="T64" fmla="+- 0 5804 5757"/>
                                <a:gd name="T65" fmla="*/ T64 w 118"/>
                                <a:gd name="T66" fmla="+- 0 -861 -1463"/>
                                <a:gd name="T67" fmla="*/ -861 h 1150"/>
                                <a:gd name="T68" fmla="+- 0 5792 5757"/>
                                <a:gd name="T69" fmla="*/ T68 w 118"/>
                                <a:gd name="T70" fmla="+- 0 -873 -1463"/>
                                <a:gd name="T71" fmla="*/ -873 h 1150"/>
                                <a:gd name="T72" fmla="+- 0 5790 5757"/>
                                <a:gd name="T73" fmla="*/ T72 w 118"/>
                                <a:gd name="T74" fmla="+- 0 -879 -1463"/>
                                <a:gd name="T75" fmla="*/ -879 h 1150"/>
                                <a:gd name="T76" fmla="+- 0 5790 5757"/>
                                <a:gd name="T77" fmla="*/ T76 w 118"/>
                                <a:gd name="T78" fmla="+- 0 -895 -1463"/>
                                <a:gd name="T79" fmla="*/ -895 h 1150"/>
                                <a:gd name="T80" fmla="+- 0 5792 5757"/>
                                <a:gd name="T81" fmla="*/ T80 w 118"/>
                                <a:gd name="T82" fmla="+- 0 -901 -1463"/>
                                <a:gd name="T83" fmla="*/ -901 h 1150"/>
                                <a:gd name="T84" fmla="+- 0 5804 5757"/>
                                <a:gd name="T85" fmla="*/ T84 w 118"/>
                                <a:gd name="T86" fmla="+- 0 -913 -1463"/>
                                <a:gd name="T87" fmla="*/ -913 h 1150"/>
                                <a:gd name="T88" fmla="+- 0 5810 5757"/>
                                <a:gd name="T89" fmla="*/ T88 w 118"/>
                                <a:gd name="T90" fmla="+- 0 -915 -1463"/>
                                <a:gd name="T91" fmla="*/ -915 h 1150"/>
                                <a:gd name="T92" fmla="+- 0 5873 5757"/>
                                <a:gd name="T93" fmla="*/ T92 w 118"/>
                                <a:gd name="T94" fmla="+- 0 -915 -1463"/>
                                <a:gd name="T95" fmla="*/ -915 h 1150"/>
                                <a:gd name="T96" fmla="+- 0 5872 5757"/>
                                <a:gd name="T97" fmla="*/ T96 w 118"/>
                                <a:gd name="T98" fmla="+- 0 -918 -1463"/>
                                <a:gd name="T99" fmla="*/ -918 h 1150"/>
                                <a:gd name="T100" fmla="+- 0 5862 5757"/>
                                <a:gd name="T101" fmla="*/ T100 w 118"/>
                                <a:gd name="T102" fmla="+- 0 -934 -1463"/>
                                <a:gd name="T103" fmla="*/ -934 h 1150"/>
                                <a:gd name="T104" fmla="+- 0 5848 5757"/>
                                <a:gd name="T105" fmla="*/ T104 w 118"/>
                                <a:gd name="T106" fmla="+- 0 -945 -1463"/>
                                <a:gd name="T107" fmla="*/ -945 h 1150"/>
                                <a:gd name="T108" fmla="+- 0 5838 5757"/>
                                <a:gd name="T109" fmla="*/ T108 w 118"/>
                                <a:gd name="T110" fmla="+- 0 -1461 -1463"/>
                                <a:gd name="T111" fmla="*/ -1461 h 1150"/>
                                <a:gd name="T112" fmla="+- 0 5802 5757"/>
                                <a:gd name="T113" fmla="*/ T112 w 118"/>
                                <a:gd name="T114" fmla="+- 0 -1461 -1463"/>
                                <a:gd name="T115" fmla="*/ -1461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150">
                                  <a:moveTo>
                                    <a:pt x="45" y="2"/>
                                  </a:moveTo>
                                  <a:lnTo>
                                    <a:pt x="45" y="514"/>
                                  </a:lnTo>
                                  <a:lnTo>
                                    <a:pt x="25" y="523"/>
                                  </a:lnTo>
                                  <a:lnTo>
                                    <a:pt x="10" y="538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17" y="622"/>
                                  </a:lnTo>
                                  <a:lnTo>
                                    <a:pt x="31" y="633"/>
                                  </a:lnTo>
                                  <a:lnTo>
                                    <a:pt x="45" y="1152"/>
                                  </a:lnTo>
                                  <a:lnTo>
                                    <a:pt x="81" y="1152"/>
                                  </a:lnTo>
                                  <a:lnTo>
                                    <a:pt x="81" y="638"/>
                                  </a:lnTo>
                                  <a:lnTo>
                                    <a:pt x="100" y="629"/>
                                  </a:lnTo>
                                  <a:lnTo>
                                    <a:pt x="114" y="613"/>
                                  </a:lnTo>
                                  <a:lnTo>
                                    <a:pt x="118" y="604"/>
                                  </a:lnTo>
                                  <a:lnTo>
                                    <a:pt x="53" y="604"/>
                                  </a:lnTo>
                                  <a:lnTo>
                                    <a:pt x="47" y="602"/>
                                  </a:lnTo>
                                  <a:lnTo>
                                    <a:pt x="35" y="590"/>
                                  </a:lnTo>
                                  <a:lnTo>
                                    <a:pt x="33" y="584"/>
                                  </a:lnTo>
                                  <a:lnTo>
                                    <a:pt x="33" y="568"/>
                                  </a:lnTo>
                                  <a:lnTo>
                                    <a:pt x="35" y="562"/>
                                  </a:lnTo>
                                  <a:lnTo>
                                    <a:pt x="47" y="550"/>
                                  </a:lnTo>
                                  <a:lnTo>
                                    <a:pt x="53" y="548"/>
                                  </a:lnTo>
                                  <a:lnTo>
                                    <a:pt x="116" y="548"/>
                                  </a:lnTo>
                                  <a:lnTo>
                                    <a:pt x="115" y="545"/>
                                  </a:lnTo>
                                  <a:lnTo>
                                    <a:pt x="105" y="529"/>
                                  </a:lnTo>
                                  <a:lnTo>
                                    <a:pt x="91" y="518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45" y="2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826" y="-917"/>
                            <a:ext cx="54" cy="56"/>
                            <a:chOff x="5826" y="-917"/>
                            <a:chExt cx="54" cy="5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826" y="-917"/>
                              <a:ext cx="54" cy="56"/>
                            </a:xfrm>
                            <a:custGeom>
                              <a:avLst/>
                              <a:gdLst>
                                <a:gd name="T0" fmla="+- 0 5873 5826"/>
                                <a:gd name="T1" fmla="*/ T0 w 54"/>
                                <a:gd name="T2" fmla="+- 0 -917 -917"/>
                                <a:gd name="T3" fmla="*/ -917 h 56"/>
                                <a:gd name="T4" fmla="+- 0 5826 5826"/>
                                <a:gd name="T5" fmla="*/ T4 w 54"/>
                                <a:gd name="T6" fmla="+- 0 -917 -917"/>
                                <a:gd name="T7" fmla="*/ -917 h 56"/>
                                <a:gd name="T8" fmla="+- 0 5834 5826"/>
                                <a:gd name="T9" fmla="*/ T8 w 54"/>
                                <a:gd name="T10" fmla="+- 0 -915 -917"/>
                                <a:gd name="T11" fmla="*/ -915 h 56"/>
                                <a:gd name="T12" fmla="+- 0 5838 5826"/>
                                <a:gd name="T13" fmla="*/ T12 w 54"/>
                                <a:gd name="T14" fmla="+- 0 -909 -917"/>
                                <a:gd name="T15" fmla="*/ -909 h 56"/>
                                <a:gd name="T16" fmla="+- 0 5844 5826"/>
                                <a:gd name="T17" fmla="*/ T16 w 54"/>
                                <a:gd name="T18" fmla="+- 0 -903 -917"/>
                                <a:gd name="T19" fmla="*/ -903 h 56"/>
                                <a:gd name="T20" fmla="+- 0 5846 5826"/>
                                <a:gd name="T21" fmla="*/ T20 w 54"/>
                                <a:gd name="T22" fmla="+- 0 -897 -917"/>
                                <a:gd name="T23" fmla="*/ -897 h 56"/>
                                <a:gd name="T24" fmla="+- 0 5846 5826"/>
                                <a:gd name="T25" fmla="*/ T24 w 54"/>
                                <a:gd name="T26" fmla="+- 0 -881 -917"/>
                                <a:gd name="T27" fmla="*/ -881 h 56"/>
                                <a:gd name="T28" fmla="+- 0 5844 5826"/>
                                <a:gd name="T29" fmla="*/ T28 w 54"/>
                                <a:gd name="T30" fmla="+- 0 -875 -917"/>
                                <a:gd name="T31" fmla="*/ -875 h 56"/>
                                <a:gd name="T32" fmla="+- 0 5838 5826"/>
                                <a:gd name="T33" fmla="*/ T32 w 54"/>
                                <a:gd name="T34" fmla="+- 0 -869 -917"/>
                                <a:gd name="T35" fmla="*/ -869 h 56"/>
                                <a:gd name="T36" fmla="+- 0 5834 5826"/>
                                <a:gd name="T37" fmla="*/ T36 w 54"/>
                                <a:gd name="T38" fmla="+- 0 -863 -917"/>
                                <a:gd name="T39" fmla="*/ -863 h 56"/>
                                <a:gd name="T40" fmla="+- 0 5826 5826"/>
                                <a:gd name="T41" fmla="*/ T40 w 54"/>
                                <a:gd name="T42" fmla="+- 0 -861 -917"/>
                                <a:gd name="T43" fmla="*/ -861 h 56"/>
                                <a:gd name="T44" fmla="+- 0 5875 5826"/>
                                <a:gd name="T45" fmla="*/ T44 w 54"/>
                                <a:gd name="T46" fmla="+- 0 -861 -917"/>
                                <a:gd name="T47" fmla="*/ -861 h 56"/>
                                <a:gd name="T48" fmla="+- 0 5880 5826"/>
                                <a:gd name="T49" fmla="*/ T48 w 54"/>
                                <a:gd name="T50" fmla="+- 0 -871 -917"/>
                                <a:gd name="T51" fmla="*/ -871 h 56"/>
                                <a:gd name="T52" fmla="+- 0 5878 5826"/>
                                <a:gd name="T53" fmla="*/ T52 w 54"/>
                                <a:gd name="T54" fmla="+- 0 -898 -917"/>
                                <a:gd name="T55" fmla="*/ -898 h 56"/>
                                <a:gd name="T56" fmla="+- 0 5873 5826"/>
                                <a:gd name="T57" fmla="*/ T56 w 54"/>
                                <a:gd name="T58" fmla="+- 0 -917 -917"/>
                                <a:gd name="T59" fmla="*/ -91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4" h="56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18B78D5" id="Group 2" o:spid="_x0000_s1026" style="position:absolute;margin-left:313.3pt;margin-top:-.45pt;width:6.25pt;height:57.6pt;z-index:-251656192;mso-position-horizontal-relative:page" coordorigin="5756,-1464" coordsize="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">
                <v:group id="Group 5" o:spid="_x0000_s1027" style="position:absolute;left:5757;top:-1463;width:118;height:1150" coordorigin="5757,-1463" coordsize="118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757;top:-1463;width:118;height:1150;visibility:visible;mso-wrap-style:square;v-text-anchor:top" coordsize="118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WQL4A&#10;AADaAAAADwAAAGRycy9kb3ducmV2LnhtbESPzQrCMBCE74LvEFbwpqkiotUoIgh68OAPgre1Wdti&#10;sylNqvXtjSB4HGbmG2a+bEwhnlS53LKCQT8CQZxYnXOq4Hza9CYgnEfWWFgmBW9ysFy0W3OMtX3x&#10;gZ5Hn4oAYRejgsz7MpbSJRkZdH1bEgfvbiuDPsgqlbrCV4CbQg6jaCwN5hwWMixpnVHyONZGARu6&#10;NDe+Gp3KejtO6nJ/n+6U6naa1QyEp8b/w7/2VisY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nFkC+AAAA2gAAAA8AAAAAAAAAAAAAAAAAmAIAAGRycy9kb3ducmV2&#10;LnhtbFBLBQYAAAAABAAEAPUAAACDAwAAAAA=&#10;" path="m45,2r,512l25,523,10,538,,556r1,28l7,606r10,16l31,633r14,519l81,1152r,-514l100,629r14,-16l118,604r-65,l47,602,35,590r-2,-6l33,568r2,-6l47,550r6,-2l116,548r-1,-3l105,529,91,518,81,2,45,2e" fillcolor="#333" stroked="f">
                    <v:path arrowok="t" o:connecttype="custom" o:connectlocs="45,-1461;45,-949;25,-940;10,-925;0,-907;1,-879;7,-857;17,-841;31,-830;45,-311;81,-311;81,-825;100,-834;114,-850;118,-859;53,-859;47,-861;35,-873;33,-879;33,-895;35,-901;47,-913;53,-915;116,-915;115,-918;105,-934;91,-945;81,-1461;45,-1461" o:connectangles="0,0,0,0,0,0,0,0,0,0,0,0,0,0,0,0,0,0,0,0,0,0,0,0,0,0,0,0,0"/>
                  </v:shape>
                </v:group>
                <v:group id="Group 3" o:spid="_x0000_s1029" style="position:absolute;left:5826;top:-917;width:54;height:56" coordorigin="5826,-917" coordsize="54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5826;top:-917;width:54;height:56;visibility:visible;mso-wrap-style:square;v-text-anchor:top" coordsize="5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nTMIA&#10;AADaAAAADwAAAGRycy9kb3ducmV2LnhtbESP3WoCMRSE7wu+QzhC72rWQkVXo4iwRVhoqT/3x81x&#10;s7g5WZKo69ubQqGXw8x8wyxWvW3FjXxoHCsYjzIQxJXTDdcKDvvibQoiRGSNrWNS8KAAq+XgZYG5&#10;dnf+odsu1iJBOOSowMTY5VKGypDFMHIdcfLOzluMSfpaao/3BLetfM+yibTYcFow2NHGUHXZXa2C&#10;2bTQ5dexKPefxn98l2t9xtNMqddhv56DiNTH//Bfe6sVTOD3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SdMwgAAANoAAAAPAAAAAAAAAAAAAAAAAJgCAABkcnMvZG93&#10;bnJldi54bWxQSwUGAAAAAAQABAD1AAAAhwMAAAAA&#10;" path="m47,l,,8,2r4,6l18,14r2,6l20,36r-2,6l12,48,8,54,,56r49,l54,46,52,19,47,e" fillcolor="#333" stroked="f">
                    <v:path arrowok="t" o:connecttype="custom" o:connectlocs="47,-917;0,-917;8,-915;12,-909;18,-903;20,-897;20,-881;18,-875;12,-869;8,-863;0,-861;49,-861;54,-871;52,-898;47,-917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FD1E33" wp14:editId="2A7C3790">
                <wp:simplePos x="0" y="0"/>
                <wp:positionH relativeFrom="page">
                  <wp:posOffset>1534795</wp:posOffset>
                </wp:positionH>
                <wp:positionV relativeFrom="paragraph">
                  <wp:posOffset>59690</wp:posOffset>
                </wp:positionV>
                <wp:extent cx="2120900" cy="5994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599440"/>
                          <a:chOff x="2156" y="-1361"/>
                          <a:chExt cx="3340" cy="944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432 2156"/>
                              <a:gd name="T1" fmla="*/ T0 w 3340"/>
                              <a:gd name="T2" fmla="+- 0 -1299 -1361"/>
                              <a:gd name="T3" fmla="*/ -1299 h 944"/>
                              <a:gd name="T4" fmla="+- 0 2226 2156"/>
                              <a:gd name="T5" fmla="*/ T4 w 3340"/>
                              <a:gd name="T6" fmla="+- 0 -1299 -1361"/>
                              <a:gd name="T7" fmla="*/ -1299 h 944"/>
                              <a:gd name="T8" fmla="+- 0 2236 2156"/>
                              <a:gd name="T9" fmla="*/ T8 w 3340"/>
                              <a:gd name="T10" fmla="+- 0 -1297 -1361"/>
                              <a:gd name="T11" fmla="*/ -1297 h 944"/>
                              <a:gd name="T12" fmla="+- 0 2242 2156"/>
                              <a:gd name="T13" fmla="*/ T12 w 3340"/>
                              <a:gd name="T14" fmla="+- 0 -1291 -1361"/>
                              <a:gd name="T15" fmla="*/ -1291 h 944"/>
                              <a:gd name="T16" fmla="+- 0 2248 2156"/>
                              <a:gd name="T17" fmla="*/ T16 w 3340"/>
                              <a:gd name="T18" fmla="+- 0 -1287 -1361"/>
                              <a:gd name="T19" fmla="*/ -1287 h 944"/>
                              <a:gd name="T20" fmla="+- 0 2250 2156"/>
                              <a:gd name="T21" fmla="*/ T20 w 3340"/>
                              <a:gd name="T22" fmla="+- 0 -1279 -1361"/>
                              <a:gd name="T23" fmla="*/ -1279 h 944"/>
                              <a:gd name="T24" fmla="+- 0 2250 2156"/>
                              <a:gd name="T25" fmla="*/ T24 w 3340"/>
                              <a:gd name="T26" fmla="+- 0 -503 -1361"/>
                              <a:gd name="T27" fmla="*/ -503 h 944"/>
                              <a:gd name="T28" fmla="+- 0 2248 2156"/>
                              <a:gd name="T29" fmla="*/ T28 w 3340"/>
                              <a:gd name="T30" fmla="+- 0 -495 -1361"/>
                              <a:gd name="T31" fmla="*/ -495 h 944"/>
                              <a:gd name="T32" fmla="+- 0 2238 2156"/>
                              <a:gd name="T33" fmla="*/ T32 w 3340"/>
                              <a:gd name="T34" fmla="+- 0 -485 -1361"/>
                              <a:gd name="T35" fmla="*/ -485 h 944"/>
                              <a:gd name="T36" fmla="+- 0 2226 2156"/>
                              <a:gd name="T37" fmla="*/ T36 w 3340"/>
                              <a:gd name="T38" fmla="+- 0 -481 -1361"/>
                              <a:gd name="T39" fmla="*/ -481 h 944"/>
                              <a:gd name="T40" fmla="+- 0 2156 2156"/>
                              <a:gd name="T41" fmla="*/ T40 w 3340"/>
                              <a:gd name="T42" fmla="+- 0 -481 -1361"/>
                              <a:gd name="T43" fmla="*/ -481 h 944"/>
                              <a:gd name="T44" fmla="+- 0 2156 2156"/>
                              <a:gd name="T45" fmla="*/ T44 w 3340"/>
                              <a:gd name="T46" fmla="+- 0 -417 -1361"/>
                              <a:gd name="T47" fmla="*/ -417 h 944"/>
                              <a:gd name="T48" fmla="+- 0 2828 2156"/>
                              <a:gd name="T49" fmla="*/ T48 w 3340"/>
                              <a:gd name="T50" fmla="+- 0 -417 -1361"/>
                              <a:gd name="T51" fmla="*/ -417 h 944"/>
                              <a:gd name="T52" fmla="+- 0 2828 2156"/>
                              <a:gd name="T53" fmla="*/ T52 w 3340"/>
                              <a:gd name="T54" fmla="+- 0 -485 -1361"/>
                              <a:gd name="T55" fmla="*/ -485 h 944"/>
                              <a:gd name="T56" fmla="+- 0 2408 2156"/>
                              <a:gd name="T57" fmla="*/ T56 w 3340"/>
                              <a:gd name="T58" fmla="+- 0 -485 -1361"/>
                              <a:gd name="T59" fmla="*/ -485 h 944"/>
                              <a:gd name="T60" fmla="+- 0 2408 2156"/>
                              <a:gd name="T61" fmla="*/ T60 w 3340"/>
                              <a:gd name="T62" fmla="+- 0 -1279 -1361"/>
                              <a:gd name="T63" fmla="*/ -1279 h 944"/>
                              <a:gd name="T64" fmla="+- 0 2412 2156"/>
                              <a:gd name="T65" fmla="*/ T64 w 3340"/>
                              <a:gd name="T66" fmla="+- 0 -1287 -1361"/>
                              <a:gd name="T67" fmla="*/ -1287 h 944"/>
                              <a:gd name="T68" fmla="+- 0 2416 2156"/>
                              <a:gd name="T69" fmla="*/ T68 w 3340"/>
                              <a:gd name="T70" fmla="+- 0 -1291 -1361"/>
                              <a:gd name="T71" fmla="*/ -1291 h 944"/>
                              <a:gd name="T72" fmla="+- 0 2420 2156"/>
                              <a:gd name="T73" fmla="*/ T72 w 3340"/>
                              <a:gd name="T74" fmla="+- 0 -1297 -1361"/>
                              <a:gd name="T75" fmla="*/ -1297 h 944"/>
                              <a:gd name="T76" fmla="+- 0 2432 2156"/>
                              <a:gd name="T77" fmla="*/ T76 w 3340"/>
                              <a:gd name="T78" fmla="+- 0 -1299 -1361"/>
                              <a:gd name="T79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76" y="62"/>
                                </a:moveTo>
                                <a:lnTo>
                                  <a:pt x="70" y="62"/>
                                </a:lnTo>
                                <a:lnTo>
                                  <a:pt x="80" y="64"/>
                                </a:lnTo>
                                <a:lnTo>
                                  <a:pt x="86" y="70"/>
                                </a:lnTo>
                                <a:lnTo>
                                  <a:pt x="92" y="74"/>
                                </a:lnTo>
                                <a:lnTo>
                                  <a:pt x="94" y="82"/>
                                </a:lnTo>
                                <a:lnTo>
                                  <a:pt x="94" y="858"/>
                                </a:lnTo>
                                <a:lnTo>
                                  <a:pt x="92" y="866"/>
                                </a:lnTo>
                                <a:lnTo>
                                  <a:pt x="82" y="876"/>
                                </a:lnTo>
                                <a:lnTo>
                                  <a:pt x="70" y="880"/>
                                </a:lnTo>
                                <a:lnTo>
                                  <a:pt x="0" y="880"/>
                                </a:lnTo>
                                <a:lnTo>
                                  <a:pt x="0" y="944"/>
                                </a:lnTo>
                                <a:lnTo>
                                  <a:pt x="672" y="944"/>
                                </a:lnTo>
                                <a:lnTo>
                                  <a:pt x="672" y="876"/>
                                </a:lnTo>
                                <a:lnTo>
                                  <a:pt x="252" y="876"/>
                                </a:lnTo>
                                <a:lnTo>
                                  <a:pt x="252" y="82"/>
                                </a:lnTo>
                                <a:lnTo>
                                  <a:pt x="256" y="74"/>
                                </a:lnTo>
                                <a:lnTo>
                                  <a:pt x="260" y="70"/>
                                </a:lnTo>
                                <a:lnTo>
                                  <a:pt x="264" y="64"/>
                                </a:lnTo>
                                <a:lnTo>
                                  <a:pt x="276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828 2156"/>
                              <a:gd name="T1" fmla="*/ T0 w 3340"/>
                              <a:gd name="T2" fmla="+- 0 -617 -1361"/>
                              <a:gd name="T3" fmla="*/ -617 h 944"/>
                              <a:gd name="T4" fmla="+- 0 2754 2156"/>
                              <a:gd name="T5" fmla="*/ T4 w 3340"/>
                              <a:gd name="T6" fmla="+- 0 -617 -1361"/>
                              <a:gd name="T7" fmla="*/ -617 h 944"/>
                              <a:gd name="T8" fmla="+- 0 2750 2156"/>
                              <a:gd name="T9" fmla="*/ T8 w 3340"/>
                              <a:gd name="T10" fmla="+- 0 -541 -1361"/>
                              <a:gd name="T11" fmla="*/ -541 h 944"/>
                              <a:gd name="T12" fmla="+- 0 2746 2156"/>
                              <a:gd name="T13" fmla="*/ T12 w 3340"/>
                              <a:gd name="T14" fmla="+- 0 -517 -1361"/>
                              <a:gd name="T15" fmla="*/ -517 h 944"/>
                              <a:gd name="T16" fmla="+- 0 2740 2156"/>
                              <a:gd name="T17" fmla="*/ T16 w 3340"/>
                              <a:gd name="T18" fmla="+- 0 -500 -1361"/>
                              <a:gd name="T19" fmla="*/ -500 h 944"/>
                              <a:gd name="T20" fmla="+- 0 2726 2156"/>
                              <a:gd name="T21" fmla="*/ T20 w 3340"/>
                              <a:gd name="T22" fmla="+- 0 -489 -1361"/>
                              <a:gd name="T23" fmla="*/ -489 h 944"/>
                              <a:gd name="T24" fmla="+- 0 2704 2156"/>
                              <a:gd name="T25" fmla="*/ T24 w 3340"/>
                              <a:gd name="T26" fmla="+- 0 -485 -1361"/>
                              <a:gd name="T27" fmla="*/ -485 h 944"/>
                              <a:gd name="T28" fmla="+- 0 2408 2156"/>
                              <a:gd name="T29" fmla="*/ T28 w 3340"/>
                              <a:gd name="T30" fmla="+- 0 -485 -1361"/>
                              <a:gd name="T31" fmla="*/ -485 h 944"/>
                              <a:gd name="T32" fmla="+- 0 2828 2156"/>
                              <a:gd name="T33" fmla="*/ T32 w 3340"/>
                              <a:gd name="T34" fmla="+- 0 -485 -1361"/>
                              <a:gd name="T35" fmla="*/ -485 h 944"/>
                              <a:gd name="T36" fmla="+- 0 2828 2156"/>
                              <a:gd name="T37" fmla="*/ T36 w 3340"/>
                              <a:gd name="T38" fmla="+- 0 -617 -1361"/>
                              <a:gd name="T39" fmla="*/ -617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672" y="744"/>
                                </a:moveTo>
                                <a:lnTo>
                                  <a:pt x="598" y="744"/>
                                </a:lnTo>
                                <a:lnTo>
                                  <a:pt x="594" y="820"/>
                                </a:lnTo>
                                <a:lnTo>
                                  <a:pt x="590" y="844"/>
                                </a:lnTo>
                                <a:lnTo>
                                  <a:pt x="584" y="861"/>
                                </a:lnTo>
                                <a:lnTo>
                                  <a:pt x="570" y="872"/>
                                </a:lnTo>
                                <a:lnTo>
                                  <a:pt x="548" y="876"/>
                                </a:lnTo>
                                <a:lnTo>
                                  <a:pt x="252" y="876"/>
                                </a:lnTo>
                                <a:lnTo>
                                  <a:pt x="672" y="876"/>
                                </a:lnTo>
                                <a:lnTo>
                                  <a:pt x="672" y="744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496 2156"/>
                              <a:gd name="T1" fmla="*/ T0 w 3340"/>
                              <a:gd name="T2" fmla="+- 0 -1361 -1361"/>
                              <a:gd name="T3" fmla="*/ -1361 h 944"/>
                              <a:gd name="T4" fmla="+- 0 2160 2156"/>
                              <a:gd name="T5" fmla="*/ T4 w 3340"/>
                              <a:gd name="T6" fmla="+- 0 -1361 -1361"/>
                              <a:gd name="T7" fmla="*/ -1361 h 944"/>
                              <a:gd name="T8" fmla="+- 0 2160 2156"/>
                              <a:gd name="T9" fmla="*/ T8 w 3340"/>
                              <a:gd name="T10" fmla="+- 0 -1299 -1361"/>
                              <a:gd name="T11" fmla="*/ -1299 h 944"/>
                              <a:gd name="T12" fmla="+- 0 2496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2496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340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62"/>
                                </a:lnTo>
                                <a:lnTo>
                                  <a:pt x="340" y="62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378 2156"/>
                              <a:gd name="T1" fmla="*/ T0 w 3340"/>
                              <a:gd name="T2" fmla="+- 0 -1361 -1361"/>
                              <a:gd name="T3" fmla="*/ -1361 h 944"/>
                              <a:gd name="T4" fmla="+- 0 3262 2156"/>
                              <a:gd name="T5" fmla="*/ T4 w 3340"/>
                              <a:gd name="T6" fmla="+- 0 -1361 -1361"/>
                              <a:gd name="T7" fmla="*/ -1361 h 944"/>
                              <a:gd name="T8" fmla="+- 0 3002 2156"/>
                              <a:gd name="T9" fmla="*/ T8 w 3340"/>
                              <a:gd name="T10" fmla="+- 0 -517 -1361"/>
                              <a:gd name="T11" fmla="*/ -517 h 944"/>
                              <a:gd name="T12" fmla="+- 0 2998 2156"/>
                              <a:gd name="T13" fmla="*/ T12 w 3340"/>
                              <a:gd name="T14" fmla="+- 0 -503 -1361"/>
                              <a:gd name="T15" fmla="*/ -503 h 944"/>
                              <a:gd name="T16" fmla="+- 0 2990 2156"/>
                              <a:gd name="T17" fmla="*/ T16 w 3340"/>
                              <a:gd name="T18" fmla="+- 0 -495 -1361"/>
                              <a:gd name="T19" fmla="*/ -495 h 944"/>
                              <a:gd name="T20" fmla="+- 0 2982 2156"/>
                              <a:gd name="T21" fmla="*/ T20 w 3340"/>
                              <a:gd name="T22" fmla="+- 0 -489 -1361"/>
                              <a:gd name="T23" fmla="*/ -489 h 944"/>
                              <a:gd name="T24" fmla="+- 0 2972 2156"/>
                              <a:gd name="T25" fmla="*/ T24 w 3340"/>
                              <a:gd name="T26" fmla="+- 0 -485 -1361"/>
                              <a:gd name="T27" fmla="*/ -485 h 944"/>
                              <a:gd name="T28" fmla="+- 0 2962 2156"/>
                              <a:gd name="T29" fmla="*/ T28 w 3340"/>
                              <a:gd name="T30" fmla="+- 0 -483 -1361"/>
                              <a:gd name="T31" fmla="*/ -483 h 944"/>
                              <a:gd name="T32" fmla="+- 0 2948 2156"/>
                              <a:gd name="T33" fmla="*/ T32 w 3340"/>
                              <a:gd name="T34" fmla="+- 0 -483 -1361"/>
                              <a:gd name="T35" fmla="*/ -483 h 944"/>
                              <a:gd name="T36" fmla="+- 0 2896 2156"/>
                              <a:gd name="T37" fmla="*/ T36 w 3340"/>
                              <a:gd name="T38" fmla="+- 0 -481 -1361"/>
                              <a:gd name="T39" fmla="*/ -481 h 944"/>
                              <a:gd name="T40" fmla="+- 0 2896 2156"/>
                              <a:gd name="T41" fmla="*/ T40 w 3340"/>
                              <a:gd name="T42" fmla="+- 0 -417 -1361"/>
                              <a:gd name="T43" fmla="*/ -417 h 944"/>
                              <a:gd name="T44" fmla="+- 0 3190 2156"/>
                              <a:gd name="T45" fmla="*/ T44 w 3340"/>
                              <a:gd name="T46" fmla="+- 0 -417 -1361"/>
                              <a:gd name="T47" fmla="*/ -417 h 944"/>
                              <a:gd name="T48" fmla="+- 0 3190 2156"/>
                              <a:gd name="T49" fmla="*/ T48 w 3340"/>
                              <a:gd name="T50" fmla="+- 0 -481 -1361"/>
                              <a:gd name="T51" fmla="*/ -481 h 944"/>
                              <a:gd name="T52" fmla="+- 0 3112 2156"/>
                              <a:gd name="T53" fmla="*/ T52 w 3340"/>
                              <a:gd name="T54" fmla="+- 0 -483 -1361"/>
                              <a:gd name="T55" fmla="*/ -483 h 944"/>
                              <a:gd name="T56" fmla="+- 0 3088 2156"/>
                              <a:gd name="T57" fmla="*/ T56 w 3340"/>
                              <a:gd name="T58" fmla="+- 0 -487 -1361"/>
                              <a:gd name="T59" fmla="*/ -487 h 944"/>
                              <a:gd name="T60" fmla="+- 0 3079 2156"/>
                              <a:gd name="T61" fmla="*/ T60 w 3340"/>
                              <a:gd name="T62" fmla="+- 0 -500 -1361"/>
                              <a:gd name="T63" fmla="*/ -500 h 944"/>
                              <a:gd name="T64" fmla="+- 0 3164 2156"/>
                              <a:gd name="T65" fmla="*/ T64 w 3340"/>
                              <a:gd name="T66" fmla="+- 0 -785 -1361"/>
                              <a:gd name="T67" fmla="*/ -785 h 944"/>
                              <a:gd name="T68" fmla="+- 0 3575 2156"/>
                              <a:gd name="T69" fmla="*/ T68 w 3340"/>
                              <a:gd name="T70" fmla="+- 0 -785 -1361"/>
                              <a:gd name="T71" fmla="*/ -785 h 944"/>
                              <a:gd name="T72" fmla="+- 0 3552 2156"/>
                              <a:gd name="T73" fmla="*/ T72 w 3340"/>
                              <a:gd name="T74" fmla="+- 0 -853 -1361"/>
                              <a:gd name="T75" fmla="*/ -853 h 944"/>
                              <a:gd name="T76" fmla="+- 0 3184 2156"/>
                              <a:gd name="T77" fmla="*/ T76 w 3340"/>
                              <a:gd name="T78" fmla="+- 0 -853 -1361"/>
                              <a:gd name="T79" fmla="*/ -853 h 944"/>
                              <a:gd name="T80" fmla="+- 0 3284 2156"/>
                              <a:gd name="T81" fmla="*/ T80 w 3340"/>
                              <a:gd name="T82" fmla="+- 0 -1181 -1361"/>
                              <a:gd name="T83" fmla="*/ -1181 h 944"/>
                              <a:gd name="T84" fmla="+- 0 3440 2156"/>
                              <a:gd name="T85" fmla="*/ T84 w 3340"/>
                              <a:gd name="T86" fmla="+- 0 -1181 -1361"/>
                              <a:gd name="T87" fmla="*/ -1181 h 944"/>
                              <a:gd name="T88" fmla="+- 0 3378 2156"/>
                              <a:gd name="T89" fmla="*/ T88 w 3340"/>
                              <a:gd name="T90" fmla="+- 0 -1361 -1361"/>
                              <a:gd name="T91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222" y="0"/>
                                </a:moveTo>
                                <a:lnTo>
                                  <a:pt x="1106" y="0"/>
                                </a:lnTo>
                                <a:lnTo>
                                  <a:pt x="846" y="844"/>
                                </a:lnTo>
                                <a:lnTo>
                                  <a:pt x="842" y="858"/>
                                </a:lnTo>
                                <a:lnTo>
                                  <a:pt x="834" y="866"/>
                                </a:lnTo>
                                <a:lnTo>
                                  <a:pt x="826" y="872"/>
                                </a:lnTo>
                                <a:lnTo>
                                  <a:pt x="816" y="876"/>
                                </a:lnTo>
                                <a:lnTo>
                                  <a:pt x="806" y="878"/>
                                </a:lnTo>
                                <a:lnTo>
                                  <a:pt x="792" y="878"/>
                                </a:lnTo>
                                <a:lnTo>
                                  <a:pt x="740" y="880"/>
                                </a:lnTo>
                                <a:lnTo>
                                  <a:pt x="740" y="944"/>
                                </a:lnTo>
                                <a:lnTo>
                                  <a:pt x="1034" y="944"/>
                                </a:lnTo>
                                <a:lnTo>
                                  <a:pt x="1034" y="880"/>
                                </a:lnTo>
                                <a:lnTo>
                                  <a:pt x="956" y="878"/>
                                </a:lnTo>
                                <a:lnTo>
                                  <a:pt x="932" y="874"/>
                                </a:lnTo>
                                <a:lnTo>
                                  <a:pt x="923" y="861"/>
                                </a:lnTo>
                                <a:lnTo>
                                  <a:pt x="1008" y="576"/>
                                </a:lnTo>
                                <a:lnTo>
                                  <a:pt x="1419" y="576"/>
                                </a:lnTo>
                                <a:lnTo>
                                  <a:pt x="1396" y="508"/>
                                </a:lnTo>
                                <a:lnTo>
                                  <a:pt x="1028" y="508"/>
                                </a:lnTo>
                                <a:lnTo>
                                  <a:pt x="1128" y="180"/>
                                </a:lnTo>
                                <a:lnTo>
                                  <a:pt x="1284" y="180"/>
                                </a:lnTo>
                                <a:lnTo>
                                  <a:pt x="122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575 2156"/>
                              <a:gd name="T1" fmla="*/ T0 w 3340"/>
                              <a:gd name="T2" fmla="+- 0 -785 -1361"/>
                              <a:gd name="T3" fmla="*/ -785 h 944"/>
                              <a:gd name="T4" fmla="+- 0 3414 2156"/>
                              <a:gd name="T5" fmla="*/ T4 w 3340"/>
                              <a:gd name="T6" fmla="+- 0 -785 -1361"/>
                              <a:gd name="T7" fmla="*/ -785 h 944"/>
                              <a:gd name="T8" fmla="+- 0 3502 2156"/>
                              <a:gd name="T9" fmla="*/ T8 w 3340"/>
                              <a:gd name="T10" fmla="+- 0 -517 -1361"/>
                              <a:gd name="T11" fmla="*/ -517 h 944"/>
                              <a:gd name="T12" fmla="+- 0 3504 2156"/>
                              <a:gd name="T13" fmla="*/ T12 w 3340"/>
                              <a:gd name="T14" fmla="+- 0 -496 -1361"/>
                              <a:gd name="T15" fmla="*/ -496 h 944"/>
                              <a:gd name="T16" fmla="+- 0 3492 2156"/>
                              <a:gd name="T17" fmla="*/ T16 w 3340"/>
                              <a:gd name="T18" fmla="+- 0 -485 -1361"/>
                              <a:gd name="T19" fmla="*/ -485 h 944"/>
                              <a:gd name="T20" fmla="+- 0 3424 2156"/>
                              <a:gd name="T21" fmla="*/ T20 w 3340"/>
                              <a:gd name="T22" fmla="+- 0 -481 -1361"/>
                              <a:gd name="T23" fmla="*/ -481 h 944"/>
                              <a:gd name="T24" fmla="+- 0 3424 2156"/>
                              <a:gd name="T25" fmla="*/ T24 w 3340"/>
                              <a:gd name="T26" fmla="+- 0 -417 -1361"/>
                              <a:gd name="T27" fmla="*/ -417 h 944"/>
                              <a:gd name="T28" fmla="+- 0 3748 2156"/>
                              <a:gd name="T29" fmla="*/ T28 w 3340"/>
                              <a:gd name="T30" fmla="+- 0 -417 -1361"/>
                              <a:gd name="T31" fmla="*/ -417 h 944"/>
                              <a:gd name="T32" fmla="+- 0 3748 2156"/>
                              <a:gd name="T33" fmla="*/ T32 w 3340"/>
                              <a:gd name="T34" fmla="+- 0 -481 -1361"/>
                              <a:gd name="T35" fmla="*/ -481 h 944"/>
                              <a:gd name="T36" fmla="+- 0 3718 2156"/>
                              <a:gd name="T37" fmla="*/ T36 w 3340"/>
                              <a:gd name="T38" fmla="+- 0 -483 -1361"/>
                              <a:gd name="T39" fmla="*/ -483 h 944"/>
                              <a:gd name="T40" fmla="+- 0 3704 2156"/>
                              <a:gd name="T41" fmla="*/ T40 w 3340"/>
                              <a:gd name="T42" fmla="+- 0 -483 -1361"/>
                              <a:gd name="T43" fmla="*/ -483 h 944"/>
                              <a:gd name="T44" fmla="+- 0 3692 2156"/>
                              <a:gd name="T45" fmla="*/ T44 w 3340"/>
                              <a:gd name="T46" fmla="+- 0 -485 -1361"/>
                              <a:gd name="T47" fmla="*/ -485 h 944"/>
                              <a:gd name="T48" fmla="+- 0 3676 2156"/>
                              <a:gd name="T49" fmla="*/ T48 w 3340"/>
                              <a:gd name="T50" fmla="+- 0 -497 -1361"/>
                              <a:gd name="T51" fmla="*/ -497 h 944"/>
                              <a:gd name="T52" fmla="+- 0 3670 2156"/>
                              <a:gd name="T53" fmla="*/ T52 w 3340"/>
                              <a:gd name="T54" fmla="+- 0 -505 -1361"/>
                              <a:gd name="T55" fmla="*/ -505 h 944"/>
                              <a:gd name="T56" fmla="+- 0 3666 2156"/>
                              <a:gd name="T57" fmla="*/ T56 w 3340"/>
                              <a:gd name="T58" fmla="+- 0 -521 -1361"/>
                              <a:gd name="T59" fmla="*/ -521 h 944"/>
                              <a:gd name="T60" fmla="+- 0 3575 2156"/>
                              <a:gd name="T61" fmla="*/ T60 w 3340"/>
                              <a:gd name="T62" fmla="+- 0 -785 -1361"/>
                              <a:gd name="T63" fmla="*/ -785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419" y="576"/>
                                </a:moveTo>
                                <a:lnTo>
                                  <a:pt x="1258" y="576"/>
                                </a:lnTo>
                                <a:lnTo>
                                  <a:pt x="1346" y="844"/>
                                </a:lnTo>
                                <a:lnTo>
                                  <a:pt x="1348" y="865"/>
                                </a:lnTo>
                                <a:lnTo>
                                  <a:pt x="1336" y="876"/>
                                </a:lnTo>
                                <a:lnTo>
                                  <a:pt x="1268" y="880"/>
                                </a:lnTo>
                                <a:lnTo>
                                  <a:pt x="1268" y="944"/>
                                </a:lnTo>
                                <a:lnTo>
                                  <a:pt x="1592" y="944"/>
                                </a:lnTo>
                                <a:lnTo>
                                  <a:pt x="1592" y="880"/>
                                </a:lnTo>
                                <a:lnTo>
                                  <a:pt x="1562" y="878"/>
                                </a:lnTo>
                                <a:lnTo>
                                  <a:pt x="1548" y="878"/>
                                </a:lnTo>
                                <a:lnTo>
                                  <a:pt x="1536" y="876"/>
                                </a:lnTo>
                                <a:lnTo>
                                  <a:pt x="1520" y="864"/>
                                </a:lnTo>
                                <a:lnTo>
                                  <a:pt x="1514" y="856"/>
                                </a:lnTo>
                                <a:lnTo>
                                  <a:pt x="1510" y="840"/>
                                </a:lnTo>
                                <a:lnTo>
                                  <a:pt x="1419" y="576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440 2156"/>
                              <a:gd name="T1" fmla="*/ T0 w 3340"/>
                              <a:gd name="T2" fmla="+- 0 -1181 -1361"/>
                              <a:gd name="T3" fmla="*/ -1181 h 944"/>
                              <a:gd name="T4" fmla="+- 0 3286 2156"/>
                              <a:gd name="T5" fmla="*/ T4 w 3340"/>
                              <a:gd name="T6" fmla="+- 0 -1181 -1361"/>
                              <a:gd name="T7" fmla="*/ -1181 h 944"/>
                              <a:gd name="T8" fmla="+- 0 3394 2156"/>
                              <a:gd name="T9" fmla="*/ T8 w 3340"/>
                              <a:gd name="T10" fmla="+- 0 -853 -1361"/>
                              <a:gd name="T11" fmla="*/ -853 h 944"/>
                              <a:gd name="T12" fmla="+- 0 3552 2156"/>
                              <a:gd name="T13" fmla="*/ T12 w 3340"/>
                              <a:gd name="T14" fmla="+- 0 -853 -1361"/>
                              <a:gd name="T15" fmla="*/ -853 h 944"/>
                              <a:gd name="T16" fmla="+- 0 3440 2156"/>
                              <a:gd name="T17" fmla="*/ T16 w 3340"/>
                              <a:gd name="T18" fmla="+- 0 -1181 -1361"/>
                              <a:gd name="T19" fmla="*/ -11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284" y="180"/>
                                </a:moveTo>
                                <a:lnTo>
                                  <a:pt x="1130" y="180"/>
                                </a:lnTo>
                                <a:lnTo>
                                  <a:pt x="1238" y="508"/>
                                </a:lnTo>
                                <a:lnTo>
                                  <a:pt x="1396" y="508"/>
                                </a:lnTo>
                                <a:lnTo>
                                  <a:pt x="1284" y="1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82 2156"/>
                              <a:gd name="T1" fmla="*/ T0 w 3340"/>
                              <a:gd name="T2" fmla="+- 0 -481 -1361"/>
                              <a:gd name="T3" fmla="*/ -481 h 944"/>
                              <a:gd name="T4" fmla="+- 0 3840 2156"/>
                              <a:gd name="T5" fmla="*/ T4 w 3340"/>
                              <a:gd name="T6" fmla="+- 0 -481 -1361"/>
                              <a:gd name="T7" fmla="*/ -481 h 944"/>
                              <a:gd name="T8" fmla="+- 0 3840 2156"/>
                              <a:gd name="T9" fmla="*/ T8 w 3340"/>
                              <a:gd name="T10" fmla="+- 0 -417 -1361"/>
                              <a:gd name="T11" fmla="*/ -417 h 944"/>
                              <a:gd name="T12" fmla="+- 0 4182 2156"/>
                              <a:gd name="T13" fmla="*/ T12 w 3340"/>
                              <a:gd name="T14" fmla="+- 0 -417 -1361"/>
                              <a:gd name="T15" fmla="*/ -417 h 944"/>
                              <a:gd name="T16" fmla="+- 0 4182 2156"/>
                              <a:gd name="T17" fmla="*/ T16 w 3340"/>
                              <a:gd name="T18" fmla="+- 0 -481 -1361"/>
                              <a:gd name="T19" fmla="*/ -4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026" y="880"/>
                                </a:moveTo>
                                <a:lnTo>
                                  <a:pt x="1684" y="880"/>
                                </a:lnTo>
                                <a:lnTo>
                                  <a:pt x="1684" y="944"/>
                                </a:lnTo>
                                <a:lnTo>
                                  <a:pt x="2026" y="944"/>
                                </a:lnTo>
                                <a:lnTo>
                                  <a:pt x="2026" y="8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744 2156"/>
                              <a:gd name="T1" fmla="*/ T0 w 3340"/>
                              <a:gd name="T2" fmla="+- 0 -481 -1361"/>
                              <a:gd name="T3" fmla="*/ -481 h 944"/>
                              <a:gd name="T4" fmla="+- 0 4402 2156"/>
                              <a:gd name="T5" fmla="*/ T4 w 3340"/>
                              <a:gd name="T6" fmla="+- 0 -481 -1361"/>
                              <a:gd name="T7" fmla="*/ -481 h 944"/>
                              <a:gd name="T8" fmla="+- 0 4402 2156"/>
                              <a:gd name="T9" fmla="*/ T8 w 3340"/>
                              <a:gd name="T10" fmla="+- 0 -417 -1361"/>
                              <a:gd name="T11" fmla="*/ -417 h 944"/>
                              <a:gd name="T12" fmla="+- 0 4744 2156"/>
                              <a:gd name="T13" fmla="*/ T12 w 3340"/>
                              <a:gd name="T14" fmla="+- 0 -417 -1361"/>
                              <a:gd name="T15" fmla="*/ -417 h 944"/>
                              <a:gd name="T16" fmla="+- 0 4744 2156"/>
                              <a:gd name="T17" fmla="*/ T16 w 3340"/>
                              <a:gd name="T18" fmla="+- 0 -481 -1361"/>
                              <a:gd name="T19" fmla="*/ -4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88" y="880"/>
                                </a:moveTo>
                                <a:lnTo>
                                  <a:pt x="2246" y="880"/>
                                </a:lnTo>
                                <a:lnTo>
                                  <a:pt x="2246" y="944"/>
                                </a:lnTo>
                                <a:lnTo>
                                  <a:pt x="2588" y="944"/>
                                </a:lnTo>
                                <a:lnTo>
                                  <a:pt x="2588" y="8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16 2156"/>
                              <a:gd name="T1" fmla="*/ T0 w 3340"/>
                              <a:gd name="T2" fmla="+- 0 -1299 -1361"/>
                              <a:gd name="T3" fmla="*/ -1299 h 944"/>
                              <a:gd name="T4" fmla="+- 0 3890 2156"/>
                              <a:gd name="T5" fmla="*/ T4 w 3340"/>
                              <a:gd name="T6" fmla="+- 0 -1299 -1361"/>
                              <a:gd name="T7" fmla="*/ -1299 h 944"/>
                              <a:gd name="T8" fmla="+- 0 3916 2156"/>
                              <a:gd name="T9" fmla="*/ T8 w 3340"/>
                              <a:gd name="T10" fmla="+- 0 -1294 -1361"/>
                              <a:gd name="T11" fmla="*/ -1294 h 944"/>
                              <a:gd name="T12" fmla="+- 0 3930 2156"/>
                              <a:gd name="T13" fmla="*/ T12 w 3340"/>
                              <a:gd name="T14" fmla="+- 0 -1281 -1361"/>
                              <a:gd name="T15" fmla="*/ -1281 h 944"/>
                              <a:gd name="T16" fmla="+- 0 3932 2156"/>
                              <a:gd name="T17" fmla="*/ T16 w 3340"/>
                              <a:gd name="T18" fmla="+- 0 -513 -1361"/>
                              <a:gd name="T19" fmla="*/ -513 h 944"/>
                              <a:gd name="T20" fmla="+- 0 3932 2156"/>
                              <a:gd name="T21" fmla="*/ T20 w 3340"/>
                              <a:gd name="T22" fmla="+- 0 -501 -1361"/>
                              <a:gd name="T23" fmla="*/ -501 h 944"/>
                              <a:gd name="T24" fmla="+- 0 3928 2156"/>
                              <a:gd name="T25" fmla="*/ T24 w 3340"/>
                              <a:gd name="T26" fmla="+- 0 -493 -1361"/>
                              <a:gd name="T27" fmla="*/ -493 h 944"/>
                              <a:gd name="T28" fmla="+- 0 3920 2156"/>
                              <a:gd name="T29" fmla="*/ T28 w 3340"/>
                              <a:gd name="T30" fmla="+- 0 -489 -1361"/>
                              <a:gd name="T31" fmla="*/ -489 h 944"/>
                              <a:gd name="T32" fmla="+- 0 3914 2156"/>
                              <a:gd name="T33" fmla="*/ T32 w 3340"/>
                              <a:gd name="T34" fmla="+- 0 -483 -1361"/>
                              <a:gd name="T35" fmla="*/ -483 h 944"/>
                              <a:gd name="T36" fmla="+- 0 3902 2156"/>
                              <a:gd name="T37" fmla="*/ T36 w 3340"/>
                              <a:gd name="T38" fmla="+- 0 -481 -1361"/>
                              <a:gd name="T39" fmla="*/ -481 h 944"/>
                              <a:gd name="T40" fmla="+- 0 4114 2156"/>
                              <a:gd name="T41" fmla="*/ T40 w 3340"/>
                              <a:gd name="T42" fmla="+- 0 -481 -1361"/>
                              <a:gd name="T43" fmla="*/ -481 h 944"/>
                              <a:gd name="T44" fmla="+- 0 4104 2156"/>
                              <a:gd name="T45" fmla="*/ T44 w 3340"/>
                              <a:gd name="T46" fmla="+- 0 -483 -1361"/>
                              <a:gd name="T47" fmla="*/ -483 h 944"/>
                              <a:gd name="T48" fmla="+- 0 4096 2156"/>
                              <a:gd name="T49" fmla="*/ T48 w 3340"/>
                              <a:gd name="T50" fmla="+- 0 -487 -1361"/>
                              <a:gd name="T51" fmla="*/ -487 h 944"/>
                              <a:gd name="T52" fmla="+- 0 4090 2156"/>
                              <a:gd name="T53" fmla="*/ T52 w 3340"/>
                              <a:gd name="T54" fmla="+- 0 -491 -1361"/>
                              <a:gd name="T55" fmla="*/ -491 h 944"/>
                              <a:gd name="T56" fmla="+- 0 4088 2156"/>
                              <a:gd name="T57" fmla="*/ T56 w 3340"/>
                              <a:gd name="T58" fmla="+- 0 -501 -1361"/>
                              <a:gd name="T59" fmla="*/ -501 h 944"/>
                              <a:gd name="T60" fmla="+- 0 4088 2156"/>
                              <a:gd name="T61" fmla="*/ T60 w 3340"/>
                              <a:gd name="T62" fmla="+- 0 -861 -1361"/>
                              <a:gd name="T63" fmla="*/ -861 h 944"/>
                              <a:gd name="T64" fmla="+- 0 4652 2156"/>
                              <a:gd name="T65" fmla="*/ T64 w 3340"/>
                              <a:gd name="T66" fmla="+- 0 -861 -1361"/>
                              <a:gd name="T67" fmla="*/ -861 h 944"/>
                              <a:gd name="T68" fmla="+- 0 4652 2156"/>
                              <a:gd name="T69" fmla="*/ T68 w 3340"/>
                              <a:gd name="T70" fmla="+- 0 -931 -1361"/>
                              <a:gd name="T71" fmla="*/ -931 h 944"/>
                              <a:gd name="T72" fmla="+- 0 4088 2156"/>
                              <a:gd name="T73" fmla="*/ T72 w 3340"/>
                              <a:gd name="T74" fmla="+- 0 -931 -1361"/>
                              <a:gd name="T75" fmla="*/ -931 h 944"/>
                              <a:gd name="T76" fmla="+- 0 4088 2156"/>
                              <a:gd name="T77" fmla="*/ T76 w 3340"/>
                              <a:gd name="T78" fmla="+- 0 -1279 -1361"/>
                              <a:gd name="T79" fmla="*/ -1279 h 944"/>
                              <a:gd name="T80" fmla="+- 0 4092 2156"/>
                              <a:gd name="T81" fmla="*/ T80 w 3340"/>
                              <a:gd name="T82" fmla="+- 0 -1287 -1361"/>
                              <a:gd name="T83" fmla="*/ -1287 h 944"/>
                              <a:gd name="T84" fmla="+- 0 4098 2156"/>
                              <a:gd name="T85" fmla="*/ T84 w 3340"/>
                              <a:gd name="T86" fmla="+- 0 -1293 -1361"/>
                              <a:gd name="T87" fmla="*/ -1293 h 944"/>
                              <a:gd name="T88" fmla="+- 0 4106 2156"/>
                              <a:gd name="T89" fmla="*/ T88 w 3340"/>
                              <a:gd name="T90" fmla="+- 0 -1297 -1361"/>
                              <a:gd name="T91" fmla="*/ -1297 h 944"/>
                              <a:gd name="T92" fmla="+- 0 4116 2156"/>
                              <a:gd name="T93" fmla="*/ T92 w 3340"/>
                              <a:gd name="T94" fmla="+- 0 -1299 -1361"/>
                              <a:gd name="T95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960" y="62"/>
                                </a:moveTo>
                                <a:lnTo>
                                  <a:pt x="1734" y="62"/>
                                </a:lnTo>
                                <a:lnTo>
                                  <a:pt x="1760" y="67"/>
                                </a:lnTo>
                                <a:lnTo>
                                  <a:pt x="1774" y="80"/>
                                </a:lnTo>
                                <a:lnTo>
                                  <a:pt x="1776" y="848"/>
                                </a:lnTo>
                                <a:lnTo>
                                  <a:pt x="1776" y="860"/>
                                </a:lnTo>
                                <a:lnTo>
                                  <a:pt x="1772" y="868"/>
                                </a:lnTo>
                                <a:lnTo>
                                  <a:pt x="1764" y="872"/>
                                </a:lnTo>
                                <a:lnTo>
                                  <a:pt x="1758" y="878"/>
                                </a:lnTo>
                                <a:lnTo>
                                  <a:pt x="1746" y="880"/>
                                </a:lnTo>
                                <a:lnTo>
                                  <a:pt x="1958" y="880"/>
                                </a:lnTo>
                                <a:lnTo>
                                  <a:pt x="1948" y="878"/>
                                </a:lnTo>
                                <a:lnTo>
                                  <a:pt x="1940" y="874"/>
                                </a:lnTo>
                                <a:lnTo>
                                  <a:pt x="1934" y="870"/>
                                </a:lnTo>
                                <a:lnTo>
                                  <a:pt x="1932" y="860"/>
                                </a:lnTo>
                                <a:lnTo>
                                  <a:pt x="1932" y="500"/>
                                </a:lnTo>
                                <a:lnTo>
                                  <a:pt x="2496" y="500"/>
                                </a:lnTo>
                                <a:lnTo>
                                  <a:pt x="2496" y="430"/>
                                </a:lnTo>
                                <a:lnTo>
                                  <a:pt x="1932" y="430"/>
                                </a:lnTo>
                                <a:lnTo>
                                  <a:pt x="1932" y="82"/>
                                </a:lnTo>
                                <a:lnTo>
                                  <a:pt x="1936" y="74"/>
                                </a:lnTo>
                                <a:lnTo>
                                  <a:pt x="1942" y="68"/>
                                </a:lnTo>
                                <a:lnTo>
                                  <a:pt x="1950" y="64"/>
                                </a:lnTo>
                                <a:lnTo>
                                  <a:pt x="1960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652 2156"/>
                              <a:gd name="T1" fmla="*/ T0 w 3340"/>
                              <a:gd name="T2" fmla="+- 0 -861 -1361"/>
                              <a:gd name="T3" fmla="*/ -861 h 944"/>
                              <a:gd name="T4" fmla="+- 0 4496 2156"/>
                              <a:gd name="T5" fmla="*/ T4 w 3340"/>
                              <a:gd name="T6" fmla="+- 0 -861 -1361"/>
                              <a:gd name="T7" fmla="*/ -861 h 944"/>
                              <a:gd name="T8" fmla="+- 0 4496 2156"/>
                              <a:gd name="T9" fmla="*/ T8 w 3340"/>
                              <a:gd name="T10" fmla="+- 0 -503 -1361"/>
                              <a:gd name="T11" fmla="*/ -503 h 944"/>
                              <a:gd name="T12" fmla="+- 0 4492 2156"/>
                              <a:gd name="T13" fmla="*/ T12 w 3340"/>
                              <a:gd name="T14" fmla="+- 0 -493 -1361"/>
                              <a:gd name="T15" fmla="*/ -493 h 944"/>
                              <a:gd name="T16" fmla="+- 0 4486 2156"/>
                              <a:gd name="T17" fmla="*/ T16 w 3340"/>
                              <a:gd name="T18" fmla="+- 0 -489 -1361"/>
                              <a:gd name="T19" fmla="*/ -489 h 944"/>
                              <a:gd name="T20" fmla="+- 0 4480 2156"/>
                              <a:gd name="T21" fmla="*/ T20 w 3340"/>
                              <a:gd name="T22" fmla="+- 0 -483 -1361"/>
                              <a:gd name="T23" fmla="*/ -483 h 944"/>
                              <a:gd name="T24" fmla="+- 0 4468 2156"/>
                              <a:gd name="T25" fmla="*/ T24 w 3340"/>
                              <a:gd name="T26" fmla="+- 0 -481 -1361"/>
                              <a:gd name="T27" fmla="*/ -481 h 944"/>
                              <a:gd name="T28" fmla="+- 0 4678 2156"/>
                              <a:gd name="T29" fmla="*/ T28 w 3340"/>
                              <a:gd name="T30" fmla="+- 0 -481 -1361"/>
                              <a:gd name="T31" fmla="*/ -481 h 944"/>
                              <a:gd name="T32" fmla="+- 0 4668 2156"/>
                              <a:gd name="T33" fmla="*/ T32 w 3340"/>
                              <a:gd name="T34" fmla="+- 0 -483 -1361"/>
                              <a:gd name="T35" fmla="*/ -483 h 944"/>
                              <a:gd name="T36" fmla="+- 0 4660 2156"/>
                              <a:gd name="T37" fmla="*/ T36 w 3340"/>
                              <a:gd name="T38" fmla="+- 0 -487 -1361"/>
                              <a:gd name="T39" fmla="*/ -487 h 944"/>
                              <a:gd name="T40" fmla="+- 0 4654 2156"/>
                              <a:gd name="T41" fmla="*/ T40 w 3340"/>
                              <a:gd name="T42" fmla="+- 0 -491 -1361"/>
                              <a:gd name="T43" fmla="*/ -491 h 944"/>
                              <a:gd name="T44" fmla="+- 0 4652 2156"/>
                              <a:gd name="T45" fmla="*/ T44 w 3340"/>
                              <a:gd name="T46" fmla="+- 0 -501 -1361"/>
                              <a:gd name="T47" fmla="*/ -501 h 944"/>
                              <a:gd name="T48" fmla="+- 0 4652 2156"/>
                              <a:gd name="T49" fmla="*/ T48 w 3340"/>
                              <a:gd name="T50" fmla="+- 0 -861 -1361"/>
                              <a:gd name="T51" fmla="*/ -8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496" y="500"/>
                                </a:moveTo>
                                <a:lnTo>
                                  <a:pt x="2340" y="500"/>
                                </a:lnTo>
                                <a:lnTo>
                                  <a:pt x="2340" y="858"/>
                                </a:lnTo>
                                <a:lnTo>
                                  <a:pt x="2336" y="868"/>
                                </a:lnTo>
                                <a:lnTo>
                                  <a:pt x="2330" y="872"/>
                                </a:lnTo>
                                <a:lnTo>
                                  <a:pt x="2324" y="878"/>
                                </a:lnTo>
                                <a:lnTo>
                                  <a:pt x="2312" y="880"/>
                                </a:lnTo>
                                <a:lnTo>
                                  <a:pt x="2522" y="880"/>
                                </a:lnTo>
                                <a:lnTo>
                                  <a:pt x="2512" y="878"/>
                                </a:lnTo>
                                <a:lnTo>
                                  <a:pt x="2504" y="874"/>
                                </a:lnTo>
                                <a:lnTo>
                                  <a:pt x="2498" y="870"/>
                                </a:lnTo>
                                <a:lnTo>
                                  <a:pt x="2496" y="860"/>
                                </a:lnTo>
                                <a:lnTo>
                                  <a:pt x="2496" y="50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682 2156"/>
                              <a:gd name="T1" fmla="*/ T0 w 3340"/>
                              <a:gd name="T2" fmla="+- 0 -1299 -1361"/>
                              <a:gd name="T3" fmla="*/ -1299 h 944"/>
                              <a:gd name="T4" fmla="+- 0 4452 2156"/>
                              <a:gd name="T5" fmla="*/ T4 w 3340"/>
                              <a:gd name="T6" fmla="+- 0 -1299 -1361"/>
                              <a:gd name="T7" fmla="*/ -1299 h 944"/>
                              <a:gd name="T8" fmla="+- 0 4478 2156"/>
                              <a:gd name="T9" fmla="*/ T8 w 3340"/>
                              <a:gd name="T10" fmla="+- 0 -1294 -1361"/>
                              <a:gd name="T11" fmla="*/ -1294 h 944"/>
                              <a:gd name="T12" fmla="+- 0 4493 2156"/>
                              <a:gd name="T13" fmla="*/ T12 w 3340"/>
                              <a:gd name="T14" fmla="+- 0 -1281 -1361"/>
                              <a:gd name="T15" fmla="*/ -1281 h 944"/>
                              <a:gd name="T16" fmla="+- 0 4496 2156"/>
                              <a:gd name="T17" fmla="*/ T16 w 3340"/>
                              <a:gd name="T18" fmla="+- 0 -931 -1361"/>
                              <a:gd name="T19" fmla="*/ -931 h 944"/>
                              <a:gd name="T20" fmla="+- 0 4652 2156"/>
                              <a:gd name="T21" fmla="*/ T20 w 3340"/>
                              <a:gd name="T22" fmla="+- 0 -931 -1361"/>
                              <a:gd name="T23" fmla="*/ -931 h 944"/>
                              <a:gd name="T24" fmla="+- 0 4652 2156"/>
                              <a:gd name="T25" fmla="*/ T24 w 3340"/>
                              <a:gd name="T26" fmla="+- 0 -1279 -1361"/>
                              <a:gd name="T27" fmla="*/ -1279 h 944"/>
                              <a:gd name="T28" fmla="+- 0 4656 2156"/>
                              <a:gd name="T29" fmla="*/ T28 w 3340"/>
                              <a:gd name="T30" fmla="+- 0 -1287 -1361"/>
                              <a:gd name="T31" fmla="*/ -1287 h 944"/>
                              <a:gd name="T32" fmla="+- 0 4664 2156"/>
                              <a:gd name="T33" fmla="*/ T32 w 3340"/>
                              <a:gd name="T34" fmla="+- 0 -1293 -1361"/>
                              <a:gd name="T35" fmla="*/ -1293 h 944"/>
                              <a:gd name="T36" fmla="+- 0 4672 2156"/>
                              <a:gd name="T37" fmla="*/ T36 w 3340"/>
                              <a:gd name="T38" fmla="+- 0 -1297 -1361"/>
                              <a:gd name="T39" fmla="*/ -1297 h 944"/>
                              <a:gd name="T40" fmla="+- 0 4682 2156"/>
                              <a:gd name="T41" fmla="*/ T40 w 3340"/>
                              <a:gd name="T42" fmla="+- 0 -1299 -1361"/>
                              <a:gd name="T43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26" y="62"/>
                                </a:moveTo>
                                <a:lnTo>
                                  <a:pt x="2296" y="62"/>
                                </a:lnTo>
                                <a:lnTo>
                                  <a:pt x="2322" y="67"/>
                                </a:lnTo>
                                <a:lnTo>
                                  <a:pt x="2337" y="80"/>
                                </a:lnTo>
                                <a:lnTo>
                                  <a:pt x="2340" y="430"/>
                                </a:lnTo>
                                <a:lnTo>
                                  <a:pt x="2496" y="430"/>
                                </a:lnTo>
                                <a:lnTo>
                                  <a:pt x="2496" y="82"/>
                                </a:lnTo>
                                <a:lnTo>
                                  <a:pt x="2500" y="74"/>
                                </a:lnTo>
                                <a:lnTo>
                                  <a:pt x="2508" y="68"/>
                                </a:lnTo>
                                <a:lnTo>
                                  <a:pt x="2516" y="64"/>
                                </a:lnTo>
                                <a:lnTo>
                                  <a:pt x="2526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78 2156"/>
                              <a:gd name="T1" fmla="*/ T0 w 3340"/>
                              <a:gd name="T2" fmla="+- 0 -1361 -1361"/>
                              <a:gd name="T3" fmla="*/ -1361 h 944"/>
                              <a:gd name="T4" fmla="+- 0 3840 2156"/>
                              <a:gd name="T5" fmla="*/ T4 w 3340"/>
                              <a:gd name="T6" fmla="+- 0 -1361 -1361"/>
                              <a:gd name="T7" fmla="*/ -1361 h 944"/>
                              <a:gd name="T8" fmla="+- 0 3840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178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4178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022" y="0"/>
                                </a:moveTo>
                                <a:lnTo>
                                  <a:pt x="1684" y="0"/>
                                </a:lnTo>
                                <a:lnTo>
                                  <a:pt x="1684" y="62"/>
                                </a:lnTo>
                                <a:lnTo>
                                  <a:pt x="2022" y="62"/>
                                </a:lnTo>
                                <a:lnTo>
                                  <a:pt x="202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744 2156"/>
                              <a:gd name="T1" fmla="*/ T0 w 3340"/>
                              <a:gd name="T2" fmla="+- 0 -1361 -1361"/>
                              <a:gd name="T3" fmla="*/ -1361 h 944"/>
                              <a:gd name="T4" fmla="+- 0 4402 2156"/>
                              <a:gd name="T5" fmla="*/ T4 w 3340"/>
                              <a:gd name="T6" fmla="+- 0 -1361 -1361"/>
                              <a:gd name="T7" fmla="*/ -1361 h 944"/>
                              <a:gd name="T8" fmla="+- 0 4402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744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4744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88" y="0"/>
                                </a:moveTo>
                                <a:lnTo>
                                  <a:pt x="2246" y="0"/>
                                </a:lnTo>
                                <a:lnTo>
                                  <a:pt x="2246" y="62"/>
                                </a:lnTo>
                                <a:lnTo>
                                  <a:pt x="2588" y="62"/>
                                </a:ln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858 2156"/>
                              <a:gd name="T1" fmla="*/ T0 w 3340"/>
                              <a:gd name="T2" fmla="+- 0 -1361 -1361"/>
                              <a:gd name="T3" fmla="*/ -1361 h 944"/>
                              <a:gd name="T4" fmla="+- 0 4858 2156"/>
                              <a:gd name="T5" fmla="*/ T4 w 3340"/>
                              <a:gd name="T6" fmla="+- 0 -1299 -1361"/>
                              <a:gd name="T7" fmla="*/ -1299 h 944"/>
                              <a:gd name="T8" fmla="+- 0 4918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928 2156"/>
                              <a:gd name="T13" fmla="*/ T12 w 3340"/>
                              <a:gd name="T14" fmla="+- 0 -1297 -1361"/>
                              <a:gd name="T15" fmla="*/ -1297 h 944"/>
                              <a:gd name="T16" fmla="+- 0 4934 2156"/>
                              <a:gd name="T17" fmla="*/ T16 w 3340"/>
                              <a:gd name="T18" fmla="+- 0 -1293 -1361"/>
                              <a:gd name="T19" fmla="*/ -1293 h 944"/>
                              <a:gd name="T20" fmla="+- 0 4942 2156"/>
                              <a:gd name="T21" fmla="*/ T20 w 3340"/>
                              <a:gd name="T22" fmla="+- 0 -1287 -1361"/>
                              <a:gd name="T23" fmla="*/ -1287 h 944"/>
                              <a:gd name="T24" fmla="+- 0 4946 2156"/>
                              <a:gd name="T25" fmla="*/ T24 w 3340"/>
                              <a:gd name="T26" fmla="+- 0 -1279 -1361"/>
                              <a:gd name="T27" fmla="*/ -1279 h 944"/>
                              <a:gd name="T28" fmla="+- 0 4946 2156"/>
                              <a:gd name="T29" fmla="*/ T28 w 3340"/>
                              <a:gd name="T30" fmla="+- 0 -517 -1361"/>
                              <a:gd name="T31" fmla="*/ -517 h 944"/>
                              <a:gd name="T32" fmla="+- 0 4941 2156"/>
                              <a:gd name="T33" fmla="*/ T32 w 3340"/>
                              <a:gd name="T34" fmla="+- 0 -494 -1361"/>
                              <a:gd name="T35" fmla="*/ -494 h 944"/>
                              <a:gd name="T36" fmla="+- 0 4924 2156"/>
                              <a:gd name="T37" fmla="*/ T36 w 3340"/>
                              <a:gd name="T38" fmla="+- 0 -483 -1361"/>
                              <a:gd name="T39" fmla="*/ -483 h 944"/>
                              <a:gd name="T40" fmla="+- 0 4858 2156"/>
                              <a:gd name="T41" fmla="*/ T40 w 3340"/>
                              <a:gd name="T42" fmla="+- 0 -481 -1361"/>
                              <a:gd name="T43" fmla="*/ -481 h 944"/>
                              <a:gd name="T44" fmla="+- 0 4858 2156"/>
                              <a:gd name="T45" fmla="*/ T44 w 3340"/>
                              <a:gd name="T46" fmla="+- 0 -417 -1361"/>
                              <a:gd name="T47" fmla="*/ -417 h 944"/>
                              <a:gd name="T48" fmla="+- 0 5212 2156"/>
                              <a:gd name="T49" fmla="*/ T48 w 3340"/>
                              <a:gd name="T50" fmla="+- 0 -417 -1361"/>
                              <a:gd name="T51" fmla="*/ -417 h 944"/>
                              <a:gd name="T52" fmla="+- 0 5212 2156"/>
                              <a:gd name="T53" fmla="*/ T52 w 3340"/>
                              <a:gd name="T54" fmla="+- 0 -481 -1361"/>
                              <a:gd name="T55" fmla="*/ -481 h 944"/>
                              <a:gd name="T56" fmla="+- 0 5152 2156"/>
                              <a:gd name="T57" fmla="*/ T56 w 3340"/>
                              <a:gd name="T58" fmla="+- 0 -481 -1361"/>
                              <a:gd name="T59" fmla="*/ -481 h 944"/>
                              <a:gd name="T60" fmla="+- 0 5126 2156"/>
                              <a:gd name="T61" fmla="*/ T60 w 3340"/>
                              <a:gd name="T62" fmla="+- 0 -485 -1361"/>
                              <a:gd name="T63" fmla="*/ -485 h 944"/>
                              <a:gd name="T64" fmla="+- 0 5112 2156"/>
                              <a:gd name="T65" fmla="*/ T64 w 3340"/>
                              <a:gd name="T66" fmla="+- 0 -498 -1361"/>
                              <a:gd name="T67" fmla="*/ -498 h 944"/>
                              <a:gd name="T68" fmla="+- 0 5106 2156"/>
                              <a:gd name="T69" fmla="*/ T68 w 3340"/>
                              <a:gd name="T70" fmla="+- 0 -841 -1361"/>
                              <a:gd name="T71" fmla="*/ -841 h 944"/>
                              <a:gd name="T72" fmla="+- 0 5217 2156"/>
                              <a:gd name="T73" fmla="*/ T72 w 3340"/>
                              <a:gd name="T74" fmla="+- 0 -843 -1361"/>
                              <a:gd name="T75" fmla="*/ -843 h 944"/>
                              <a:gd name="T76" fmla="+- 0 5237 2156"/>
                              <a:gd name="T77" fmla="*/ T76 w 3340"/>
                              <a:gd name="T78" fmla="+- 0 -845 -1361"/>
                              <a:gd name="T79" fmla="*/ -845 h 944"/>
                              <a:gd name="T80" fmla="+- 0 5318 2156"/>
                              <a:gd name="T81" fmla="*/ T80 w 3340"/>
                              <a:gd name="T82" fmla="+- 0 -866 -1361"/>
                              <a:gd name="T83" fmla="*/ -866 h 944"/>
                              <a:gd name="T84" fmla="+- 0 5373 2156"/>
                              <a:gd name="T85" fmla="*/ T84 w 3340"/>
                              <a:gd name="T86" fmla="+- 0 -894 -1361"/>
                              <a:gd name="T87" fmla="*/ -894 h 944"/>
                              <a:gd name="T88" fmla="+- 0 5384 2156"/>
                              <a:gd name="T89" fmla="*/ T88 w 3340"/>
                              <a:gd name="T90" fmla="+- 0 -901 -1361"/>
                              <a:gd name="T91" fmla="*/ -901 h 944"/>
                              <a:gd name="T92" fmla="+- 0 5106 2156"/>
                              <a:gd name="T93" fmla="*/ T92 w 3340"/>
                              <a:gd name="T94" fmla="+- 0 -901 -1361"/>
                              <a:gd name="T95" fmla="*/ -901 h 944"/>
                              <a:gd name="T96" fmla="+- 0 5106 2156"/>
                              <a:gd name="T97" fmla="*/ T96 w 3340"/>
                              <a:gd name="T98" fmla="+- 0 -1301 -1361"/>
                              <a:gd name="T99" fmla="*/ -1301 h 944"/>
                              <a:gd name="T100" fmla="+- 0 5394 2156"/>
                              <a:gd name="T101" fmla="*/ T100 w 3340"/>
                              <a:gd name="T102" fmla="+- 0 -1301 -1361"/>
                              <a:gd name="T103" fmla="*/ -1301 h 944"/>
                              <a:gd name="T104" fmla="+- 0 5381 2156"/>
                              <a:gd name="T105" fmla="*/ T104 w 3340"/>
                              <a:gd name="T106" fmla="+- 0 -1310 -1361"/>
                              <a:gd name="T107" fmla="*/ -1310 h 944"/>
                              <a:gd name="T108" fmla="+- 0 5306 2156"/>
                              <a:gd name="T109" fmla="*/ T108 w 3340"/>
                              <a:gd name="T110" fmla="+- 0 -1344 -1361"/>
                              <a:gd name="T111" fmla="*/ -1344 h 944"/>
                              <a:gd name="T112" fmla="+- 0 5247 2156"/>
                              <a:gd name="T113" fmla="*/ T112 w 3340"/>
                              <a:gd name="T114" fmla="+- 0 -1358 -1361"/>
                              <a:gd name="T115" fmla="*/ -1358 h 944"/>
                              <a:gd name="T116" fmla="+- 0 5209 2156"/>
                              <a:gd name="T117" fmla="*/ T116 w 3340"/>
                              <a:gd name="T118" fmla="+- 0 -1361 -1361"/>
                              <a:gd name="T119" fmla="*/ -1361 h 944"/>
                              <a:gd name="T120" fmla="+- 0 4858 2156"/>
                              <a:gd name="T121" fmla="*/ T120 w 3340"/>
                              <a:gd name="T122" fmla="+- 0 -1361 -1361"/>
                              <a:gd name="T123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702" y="0"/>
                                </a:moveTo>
                                <a:lnTo>
                                  <a:pt x="2702" y="62"/>
                                </a:lnTo>
                                <a:lnTo>
                                  <a:pt x="2762" y="62"/>
                                </a:lnTo>
                                <a:lnTo>
                                  <a:pt x="2772" y="64"/>
                                </a:lnTo>
                                <a:lnTo>
                                  <a:pt x="2778" y="68"/>
                                </a:lnTo>
                                <a:lnTo>
                                  <a:pt x="2786" y="74"/>
                                </a:lnTo>
                                <a:lnTo>
                                  <a:pt x="2790" y="82"/>
                                </a:lnTo>
                                <a:lnTo>
                                  <a:pt x="2790" y="844"/>
                                </a:lnTo>
                                <a:lnTo>
                                  <a:pt x="2785" y="867"/>
                                </a:lnTo>
                                <a:lnTo>
                                  <a:pt x="2768" y="878"/>
                                </a:lnTo>
                                <a:lnTo>
                                  <a:pt x="2702" y="880"/>
                                </a:lnTo>
                                <a:lnTo>
                                  <a:pt x="2702" y="944"/>
                                </a:lnTo>
                                <a:lnTo>
                                  <a:pt x="3056" y="944"/>
                                </a:lnTo>
                                <a:lnTo>
                                  <a:pt x="3056" y="880"/>
                                </a:lnTo>
                                <a:lnTo>
                                  <a:pt x="2996" y="880"/>
                                </a:lnTo>
                                <a:lnTo>
                                  <a:pt x="2970" y="876"/>
                                </a:lnTo>
                                <a:lnTo>
                                  <a:pt x="2956" y="863"/>
                                </a:lnTo>
                                <a:lnTo>
                                  <a:pt x="2950" y="520"/>
                                </a:lnTo>
                                <a:lnTo>
                                  <a:pt x="3061" y="518"/>
                                </a:lnTo>
                                <a:lnTo>
                                  <a:pt x="3081" y="516"/>
                                </a:lnTo>
                                <a:lnTo>
                                  <a:pt x="3162" y="495"/>
                                </a:lnTo>
                                <a:lnTo>
                                  <a:pt x="3217" y="467"/>
                                </a:lnTo>
                                <a:lnTo>
                                  <a:pt x="3228" y="460"/>
                                </a:lnTo>
                                <a:lnTo>
                                  <a:pt x="2950" y="460"/>
                                </a:lnTo>
                                <a:lnTo>
                                  <a:pt x="2950" y="60"/>
                                </a:lnTo>
                                <a:lnTo>
                                  <a:pt x="3238" y="60"/>
                                </a:lnTo>
                                <a:lnTo>
                                  <a:pt x="3225" y="51"/>
                                </a:lnTo>
                                <a:lnTo>
                                  <a:pt x="3150" y="17"/>
                                </a:lnTo>
                                <a:lnTo>
                                  <a:pt x="3091" y="3"/>
                                </a:lnTo>
                                <a:lnTo>
                                  <a:pt x="3053" y="0"/>
                                </a:ln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5394 2156"/>
                              <a:gd name="T1" fmla="*/ T0 w 3340"/>
                              <a:gd name="T2" fmla="+- 0 -1301 -1361"/>
                              <a:gd name="T3" fmla="*/ -1301 h 944"/>
                              <a:gd name="T4" fmla="+- 0 5146 2156"/>
                              <a:gd name="T5" fmla="*/ T4 w 3340"/>
                              <a:gd name="T6" fmla="+- 0 -1301 -1361"/>
                              <a:gd name="T7" fmla="*/ -1301 h 944"/>
                              <a:gd name="T8" fmla="+- 0 5167 2156"/>
                              <a:gd name="T9" fmla="*/ T8 w 3340"/>
                              <a:gd name="T10" fmla="+- 0 -1299 -1361"/>
                              <a:gd name="T11" fmla="*/ -1299 h 944"/>
                              <a:gd name="T12" fmla="+- 0 5187 2156"/>
                              <a:gd name="T13" fmla="*/ T12 w 3340"/>
                              <a:gd name="T14" fmla="+- 0 -1296 -1361"/>
                              <a:gd name="T15" fmla="*/ -1296 h 944"/>
                              <a:gd name="T16" fmla="+- 0 5246 2156"/>
                              <a:gd name="T17" fmla="*/ T16 w 3340"/>
                              <a:gd name="T18" fmla="+- 0 -1270 -1361"/>
                              <a:gd name="T19" fmla="*/ -1270 h 944"/>
                              <a:gd name="T20" fmla="+- 0 5298 2156"/>
                              <a:gd name="T21" fmla="*/ T20 w 3340"/>
                              <a:gd name="T22" fmla="+- 0 -1215 -1361"/>
                              <a:gd name="T23" fmla="*/ -1215 h 944"/>
                              <a:gd name="T24" fmla="+- 0 5322 2156"/>
                              <a:gd name="T25" fmla="*/ T24 w 3340"/>
                              <a:gd name="T26" fmla="+- 0 -1155 -1361"/>
                              <a:gd name="T27" fmla="*/ -1155 h 944"/>
                              <a:gd name="T28" fmla="+- 0 5328 2156"/>
                              <a:gd name="T29" fmla="*/ T28 w 3340"/>
                              <a:gd name="T30" fmla="+- 0 -1118 -1361"/>
                              <a:gd name="T31" fmla="*/ -1118 h 944"/>
                              <a:gd name="T32" fmla="+- 0 5327 2156"/>
                              <a:gd name="T33" fmla="*/ T32 w 3340"/>
                              <a:gd name="T34" fmla="+- 0 -1093 -1361"/>
                              <a:gd name="T35" fmla="*/ -1093 h 944"/>
                              <a:gd name="T36" fmla="+- 0 5308 2156"/>
                              <a:gd name="T37" fmla="*/ T36 w 3340"/>
                              <a:gd name="T38" fmla="+- 0 -1014 -1361"/>
                              <a:gd name="T39" fmla="*/ -1014 h 944"/>
                              <a:gd name="T40" fmla="+- 0 5264 2156"/>
                              <a:gd name="T41" fmla="*/ T40 w 3340"/>
                              <a:gd name="T42" fmla="+- 0 -949 -1361"/>
                              <a:gd name="T43" fmla="*/ -949 h 944"/>
                              <a:gd name="T44" fmla="+- 0 5211 2156"/>
                              <a:gd name="T45" fmla="*/ T44 w 3340"/>
                              <a:gd name="T46" fmla="+- 0 -914 -1361"/>
                              <a:gd name="T47" fmla="*/ -914 h 944"/>
                              <a:gd name="T48" fmla="+- 0 5106 2156"/>
                              <a:gd name="T49" fmla="*/ T48 w 3340"/>
                              <a:gd name="T50" fmla="+- 0 -901 -1361"/>
                              <a:gd name="T51" fmla="*/ -901 h 944"/>
                              <a:gd name="T52" fmla="+- 0 5384 2156"/>
                              <a:gd name="T53" fmla="*/ T52 w 3340"/>
                              <a:gd name="T54" fmla="+- 0 -901 -1361"/>
                              <a:gd name="T55" fmla="*/ -901 h 944"/>
                              <a:gd name="T56" fmla="+- 0 5433 2156"/>
                              <a:gd name="T57" fmla="*/ T56 w 3340"/>
                              <a:gd name="T58" fmla="+- 0 -943 -1361"/>
                              <a:gd name="T59" fmla="*/ -943 h 944"/>
                              <a:gd name="T60" fmla="+- 0 5477 2156"/>
                              <a:gd name="T61" fmla="*/ T60 w 3340"/>
                              <a:gd name="T62" fmla="+- 0 -1012 -1361"/>
                              <a:gd name="T63" fmla="*/ -1012 h 944"/>
                              <a:gd name="T64" fmla="+- 0 5494 2156"/>
                              <a:gd name="T65" fmla="*/ T64 w 3340"/>
                              <a:gd name="T66" fmla="+- 0 -1070 -1361"/>
                              <a:gd name="T67" fmla="*/ -1070 h 944"/>
                              <a:gd name="T68" fmla="+- 0 5496 2156"/>
                              <a:gd name="T69" fmla="*/ T68 w 3340"/>
                              <a:gd name="T70" fmla="+- 0 -1088 -1361"/>
                              <a:gd name="T71" fmla="*/ -1088 h 944"/>
                              <a:gd name="T72" fmla="+- 0 5495 2156"/>
                              <a:gd name="T73" fmla="*/ T72 w 3340"/>
                              <a:gd name="T74" fmla="+- 0 -1113 -1361"/>
                              <a:gd name="T75" fmla="*/ -1113 h 944"/>
                              <a:gd name="T76" fmla="+- 0 5486 2156"/>
                              <a:gd name="T77" fmla="*/ T76 w 3340"/>
                              <a:gd name="T78" fmla="+- 0 -1174 -1361"/>
                              <a:gd name="T79" fmla="*/ -1174 h 944"/>
                              <a:gd name="T80" fmla="+- 0 5453 2156"/>
                              <a:gd name="T81" fmla="*/ T80 w 3340"/>
                              <a:gd name="T82" fmla="+- 0 -1241 -1361"/>
                              <a:gd name="T83" fmla="*/ -1241 h 944"/>
                              <a:gd name="T84" fmla="+- 0 5397 2156"/>
                              <a:gd name="T85" fmla="*/ T84 w 3340"/>
                              <a:gd name="T86" fmla="+- 0 -1298 -1361"/>
                              <a:gd name="T87" fmla="*/ -1298 h 944"/>
                              <a:gd name="T88" fmla="+- 0 5394 2156"/>
                              <a:gd name="T89" fmla="*/ T88 w 3340"/>
                              <a:gd name="T90" fmla="+- 0 -1301 -1361"/>
                              <a:gd name="T91" fmla="*/ -130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3238" y="60"/>
                                </a:moveTo>
                                <a:lnTo>
                                  <a:pt x="2990" y="60"/>
                                </a:lnTo>
                                <a:lnTo>
                                  <a:pt x="3011" y="62"/>
                                </a:lnTo>
                                <a:lnTo>
                                  <a:pt x="3031" y="65"/>
                                </a:lnTo>
                                <a:lnTo>
                                  <a:pt x="3090" y="91"/>
                                </a:lnTo>
                                <a:lnTo>
                                  <a:pt x="3142" y="146"/>
                                </a:lnTo>
                                <a:lnTo>
                                  <a:pt x="3166" y="206"/>
                                </a:lnTo>
                                <a:lnTo>
                                  <a:pt x="3172" y="243"/>
                                </a:lnTo>
                                <a:lnTo>
                                  <a:pt x="3171" y="268"/>
                                </a:lnTo>
                                <a:lnTo>
                                  <a:pt x="3152" y="347"/>
                                </a:lnTo>
                                <a:lnTo>
                                  <a:pt x="3108" y="412"/>
                                </a:lnTo>
                                <a:lnTo>
                                  <a:pt x="3055" y="447"/>
                                </a:lnTo>
                                <a:lnTo>
                                  <a:pt x="2950" y="460"/>
                                </a:lnTo>
                                <a:lnTo>
                                  <a:pt x="3228" y="460"/>
                                </a:lnTo>
                                <a:lnTo>
                                  <a:pt x="3277" y="418"/>
                                </a:lnTo>
                                <a:lnTo>
                                  <a:pt x="3321" y="349"/>
                                </a:lnTo>
                                <a:lnTo>
                                  <a:pt x="3338" y="291"/>
                                </a:lnTo>
                                <a:lnTo>
                                  <a:pt x="3340" y="273"/>
                                </a:lnTo>
                                <a:lnTo>
                                  <a:pt x="3339" y="248"/>
                                </a:lnTo>
                                <a:lnTo>
                                  <a:pt x="3330" y="187"/>
                                </a:lnTo>
                                <a:lnTo>
                                  <a:pt x="3297" y="120"/>
                                </a:lnTo>
                                <a:lnTo>
                                  <a:pt x="3241" y="63"/>
                                </a:lnTo>
                                <a:lnTo>
                                  <a:pt x="3238" y="6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81DBB99" id="Group 7" o:spid="_x0000_s1026" style="position:absolute;margin-left:120.85pt;margin-top:4.7pt;width:167pt;height:47.2pt;z-index:-251657216;mso-position-horizontal-relative:page" coordorigin="2156,-1361" coordsize="334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">
                <v:shape id="Freeform 22" o:spid="_x0000_s1027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ph70A&#10;AADaAAAADwAAAGRycy9kb3ducmV2LnhtbERPTYvCMBC9C/sfwgh707QeRLpGEUHoyiJY3fvQjG0x&#10;mZQk1vrvN4cFj4/3vd6O1oiBfOgcK8jnGQji2umOGwXXy2G2AhEiskbjmBS8KMB28zFZY6Hdk880&#10;VLERKYRDgQraGPtCylC3ZDHMXU+cuJvzFmOCvpHa4zOFWyMXWbaUFjtODS32tG+pvlcPq0Brd5Sn&#10;8nv4NY8hN746/oTTUqnP6bj7AhFpjG/xv7vUCtLWdCXdALn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I8ph70AAADaAAAADwAAAAAAAAAAAAAAAACYAgAAZHJzL2Rvd25yZXYu&#10;eG1sUEsFBgAAAAAEAAQA9QAAAIIDAAAAAA==&#10;" path="m276,62l70,62r10,2l86,70r6,4l94,82r,776l92,866,82,876r-12,4l,880r,64l672,944r,-68l252,876r,-794l256,74r4,-4l264,64r12,-2e" fillcolor="#d30000" stroked="f">
                  <v:path arrowok="t" o:connecttype="custom" o:connectlocs="276,-1299;70,-1299;80,-1297;86,-1291;92,-1287;94,-1279;94,-503;92,-495;82,-485;70,-481;0,-481;0,-417;672,-417;672,-485;252,-485;252,-1279;256,-1287;260,-1291;264,-1297;276,-1299" o:connectangles="0,0,0,0,0,0,0,0,0,0,0,0,0,0,0,0,0,0,0,0"/>
                </v:shape>
                <v:shape id="Freeform 21" o:spid="_x0000_s1028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MHMIA&#10;AADaAAAADwAAAGRycy9kb3ducmV2LnhtbESPwWrDMBBE74X8g9hAb42cHkzrRgklEHBNCdRJ7ou1&#10;tU2llZEU2/37qhDIcZiZN8xmN1sjRvKhd6xgvcpAEDdO99wqOJ8OTy8gQkTWaByTgl8KsNsuHjZY&#10;aDfxF411bEWCcChQQRfjUEgZmo4shpUbiJP37bzFmKRvpfY4Jbg18jnLcmmx57TQ4UD7jpqf+moV&#10;aO0qeSw/xou5jmvj6+ozHHOlHpfz+xuISHO8h2/tUit4hf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4wcwgAAANoAAAAPAAAAAAAAAAAAAAAAAJgCAABkcnMvZG93&#10;bnJldi54bWxQSwUGAAAAAAQABAD1AAAAhwMAAAAA&#10;" path="m672,744r-74,l594,820r-4,24l584,861r-14,11l548,876r-296,l672,876r,-132e" fillcolor="#d30000" stroked="f">
                  <v:path arrowok="t" o:connecttype="custom" o:connectlocs="672,-617;598,-617;594,-541;590,-517;584,-500;570,-489;548,-485;252,-485;672,-485;672,-617" o:connectangles="0,0,0,0,0,0,0,0,0,0"/>
                </v:shape>
                <v:shape id="Freeform 20" o:spid="_x0000_s1029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dJMIA&#10;AADbAAAADwAAAGRycy9kb3ducmV2LnhtbESPQWsCMRCF70L/QxihN83ag5StUUQQrBShq70Pm3F3&#10;MZksSVy3/75zKHib4b1575vVZvRODRRTF9jAYl6AIq6D7bgxcDnvZ++gUka26AKTgV9KsFm/TFZY&#10;2vDgbxqq3CgJ4VSigTbnvtQ61S15TPPQE4t2DdFjljU22kZ8SLh3+q0oltpjx9LQYk+7lupbdfcG&#10;rA1HfTp8Dj/uPixcrI5f6bQ05nU6bj9AZRrz0/x/fbCCL/Tyiwy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50kwgAAANsAAAAPAAAAAAAAAAAAAAAAAJgCAABkcnMvZG93&#10;bnJldi54bWxQSwUGAAAAAAQABAD1AAAAhwMAAAAA&#10;" path="m340,l4,r,62l340,62,340,e" fillcolor="#d30000" stroked="f">
                  <v:path arrowok="t" o:connecttype="custom" o:connectlocs="340,-1361;4,-1361;4,-1299;340,-1299;340,-1361" o:connectangles="0,0,0,0,0"/>
                </v:shape>
                <v:shape id="Freeform 19" o:spid="_x0000_s1030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4v74A&#10;AADbAAAADwAAAGRycy9kb3ducmV2LnhtbERPTYvCMBC9C/sfwix407R7EOkaRRYWXBHBqvehmW2L&#10;yaQksdZ/bwTB2zze5yxWgzWiJx9axwryaQaCuHK65VrB6fg7mYMIEVmjcUwK7hRgtfwYLbDQ7sYH&#10;6stYixTCoUAFTYxdIWWoGrIYpq4jTty/8xZjgr6W2uMthVsjv7JsJi22nBoa7OinoepSXq0Crd1W&#10;7jd//dlc+9z4crsL+5lS489h/Q0i0hDf4pd7o9P8HJ6/p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DOL++AAAA2wAAAA8AAAAAAAAAAAAAAAAAmAIAAGRycy9kb3ducmV2&#10;LnhtbFBLBQYAAAAABAAEAPUAAACDAwAAAAA=&#10;" path="m1222,l1106,,846,844r-4,14l834,866r-8,6l816,876r-10,2l792,878r-52,2l740,944r294,l1034,880r-78,-2l932,874r-9,-13l1008,576r411,l1396,508r-368,l1128,180r156,l1222,e" fillcolor="#d30000" stroked="f">
                  <v:path arrowok="t" o:connecttype="custom" o:connectlocs="1222,-1361;1106,-1361;846,-517;842,-503;834,-495;826,-489;816,-485;806,-483;792,-483;740,-481;740,-417;1034,-417;1034,-481;956,-483;932,-487;923,-500;1008,-785;1419,-785;1396,-853;1028,-853;1128,-1181;1284,-1181;1222,-1361" o:connectangles="0,0,0,0,0,0,0,0,0,0,0,0,0,0,0,0,0,0,0,0,0,0,0"/>
                </v:shape>
                <v:shape id="Freeform 18" o:spid="_x0000_s1031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myL4A&#10;AADbAAAADwAAAGRycy9kb3ducmV2LnhtbERPTYvCMBC9C/6HMAvebKoHka5RRFhQEcHq3odmti2b&#10;TEoSa/33ZmHB2zze56w2gzWiJx9axwpmWQ6CuHK65VrB7fo1XYIIEVmjcUwKnhRgsx6PVlho9+AL&#10;9WWsRQrhUKCCJsaukDJUDVkMmeuIE/fjvMWYoK+l9vhI4dbIeZ4vpMWWU0ODHe0aqn7Lu1WgtTvK&#10;8/7Qf5t7PzO+PJ7CeaHU5GPYfoKINMS3+N+912n+HP5+S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Rpsi+AAAA2wAAAA8AAAAAAAAAAAAAAAAAmAIAAGRycy9kb3ducmV2&#10;LnhtbFBLBQYAAAAABAAEAPUAAACDAwAAAAA=&#10;" path="m1419,576r-161,l1346,844r2,21l1336,876r-68,4l1268,944r324,l1592,880r-30,-2l1548,878r-12,-2l1520,864r-6,-8l1510,840,1419,576e" fillcolor="#d30000" stroked="f">
                  <v:path arrowok="t" o:connecttype="custom" o:connectlocs="1419,-785;1258,-785;1346,-517;1348,-496;1336,-485;1268,-481;1268,-417;1592,-417;1592,-481;1562,-483;1548,-483;1536,-485;1520,-497;1514,-505;1510,-521;1419,-785" o:connectangles="0,0,0,0,0,0,0,0,0,0,0,0,0,0,0,0"/>
                </v:shape>
                <v:shape id="Freeform 17" o:spid="_x0000_s1032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DU74A&#10;AADbAAAADwAAAGRycy9kb3ducmV2LnhtbERPTYvCMBC9C/6HMII3TVWQpRplEQSVRdiq96EZ27LJ&#10;pCSxdv/9ZkHwNo/3Oettb43oyIfGsYLZNANBXDrdcKXgetlPPkCEiKzROCYFvxRguxkO1phr9+Rv&#10;6opYiRTCIUcFdYxtLmUoa7IYpq4lTtzdeYsxQV9J7fGZwq2R8yxbSosNp4YaW9rVVP4UD6tAa3eS&#10;58Oxu5lHNzO+OH2F81Kp8aj/XIGI1Me3+OU+6DR/Af+/p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dA1O+AAAA2wAAAA8AAAAAAAAAAAAAAAAAmAIAAGRycy9kb3ducmV2&#10;LnhtbFBLBQYAAAAABAAEAPUAAACDAwAAAAA=&#10;" path="m1284,180r-154,l1238,508r158,l1284,180e" fillcolor="#d30000" stroked="f">
                  <v:path arrowok="t" o:connecttype="custom" o:connectlocs="1284,-1181;1130,-1181;1238,-853;1396,-853;1284,-1181" o:connectangles="0,0,0,0,0"/>
                </v:shape>
                <v:shape id="Freeform 16" o:spid="_x0000_s1033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bJ74A&#10;AADbAAAADwAAAGRycy9kb3ducmV2LnhtbERPTYvCMBC9C/6HMII3TRWRpRplEQSVRdiq96EZ27LJ&#10;pCSxdv/9ZkHwNo/3Oettb43oyIfGsYLZNANBXDrdcKXgetlPPkCEiKzROCYFvxRguxkO1phr9+Rv&#10;6opYiRTCIUcFdYxtLmUoa7IYpq4lTtzdeYsxQV9J7fGZwq2R8yxbSosNp4YaW9rVVP4UD6tAa3eS&#10;58Oxu5lHNzO+OH2F81Kp8aj/XIGI1Me3+OU+6DR/Af+/p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0mye+AAAA2wAAAA8AAAAAAAAAAAAAAAAAmAIAAGRycy9kb3ducmV2&#10;LnhtbFBLBQYAAAAABAAEAPUAAACDAwAAAAA=&#10;" path="m2026,880r-342,l1684,944r342,l2026,880e" fillcolor="#d30000" stroked="f">
                  <v:path arrowok="t" o:connecttype="custom" o:connectlocs="2026,-481;1684,-481;1684,-417;2026,-417;2026,-481" o:connectangles="0,0,0,0,0"/>
                </v:shape>
                <v:shape id="Freeform 15" o:spid="_x0000_s1034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+vL4A&#10;AADbAAAADwAAAGRycy9kb3ducmV2LnhtbERPTYvCMBC9C/6HMII3TRWUpRplEQSVRdiq96EZ27LJ&#10;pCSxdv/9ZkHwNo/3Oettb43oyIfGsYLZNANBXDrdcKXgetlPPkCEiKzROCYFvxRguxkO1phr9+Rv&#10;6opYiRTCIUcFdYxtLmUoa7IYpq4lTtzdeYsxQV9J7fGZwq2R8yxbSosNp4YaW9rVVP4UD6tAa3eS&#10;58Oxu5lHNzO+OH2F81Kp8aj/XIGI1Me3+OU+6DR/Af+/p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4Pry+AAAA2wAAAA8AAAAAAAAAAAAAAAAAmAIAAGRycy9kb3ducmV2&#10;LnhtbFBLBQYAAAAABAAEAPUAAACDAwAAAAA=&#10;" path="m2588,880r-342,l2246,944r342,l2588,880e" fillcolor="#d30000" stroked="f">
                  <v:path arrowok="t" o:connecttype="custom" o:connectlocs="2588,-481;2246,-481;2246,-417;2588,-417;2588,-481" o:connectangles="0,0,0,0,0"/>
                </v:shape>
                <v:shape id="Freeform 14" o:spid="_x0000_s1035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gy74A&#10;AADbAAAADwAAAGRycy9kb3ducmV2LnhtbERPTYvCMBC9C/6HMII3TfVQpGuURRBURLDu3odmti2b&#10;TEoSa/33ZmHB2zze56y3gzWiJx9axwoW8wwEceV0y7WCr9t+tgIRIrJG45gUPCnAdjMerbHQ7sFX&#10;6stYixTCoUAFTYxdIWWoGrIY5q4jTtyP8xZjgr6W2uMjhVsjl1mWS4stp4YGO9o1VP2Wd6tAa3eS&#10;l8Ox/zb3fmF8eTqHS67UdDJ8foCINMS3+N990Gl+Dn+/p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qoMu+AAAA2wAAAA8AAAAAAAAAAAAAAAAAmAIAAGRycy9kb3ducmV2&#10;LnhtbFBLBQYAAAAABAAEAPUAAACDAwAAAAA=&#10;" path="m1960,62r-226,l1760,67r14,13l1776,848r,12l1772,868r-8,4l1758,878r-12,2l1958,880r-10,-2l1940,874r-6,-4l1932,860r,-360l2496,500r,-70l1932,430r,-348l1936,74r6,-6l1950,64r10,-2e" fillcolor="#d30000" stroked="f">
                  <v:path arrowok="t" o:connecttype="custom" o:connectlocs="1960,-1299;1734,-1299;1760,-1294;1774,-1281;1776,-513;1776,-501;1772,-493;1764,-489;1758,-483;1746,-481;1958,-481;1948,-483;1940,-487;1934,-491;1932,-501;1932,-861;2496,-861;2496,-931;1932,-931;1932,-1279;1936,-1287;1942,-1293;1950,-1297;1960,-1299" o:connectangles="0,0,0,0,0,0,0,0,0,0,0,0,0,0,0,0,0,0,0,0,0,0,0,0"/>
                </v:shape>
                <v:shape id="Freeform 13" o:spid="_x0000_s1036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FUL8A&#10;AADbAAAADwAAAGRycy9kb3ducmV2LnhtbERPTYvCMBC9C/sfwix401QPKtUosrCgIoJ19z40Y1tM&#10;JiWJtf57IyzsbR7vc1ab3hrRkQ+NYwWTcQaCuHS64UrBz+V7tAARIrJG45gUPCnAZv0xWGGu3YPP&#10;1BWxEimEQ44K6hjbXMpQ1mQxjF1LnLir8xZjgr6S2uMjhVsjp1k2kxYbTg01tvRVU3kr7laB1u4g&#10;T7t992vu3cT44nAMp5lSw89+uwQRqY//4j/3Tqf5c3j/kg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pgVQvwAAANsAAAAPAAAAAAAAAAAAAAAAAJgCAABkcnMvZG93bnJl&#10;di54bWxQSwUGAAAAAAQABAD1AAAAhAMAAAAA&#10;" path="m2496,500r-156,l2340,858r-4,10l2330,872r-6,6l2312,880r210,l2512,878r-8,-4l2498,870r-2,-10l2496,500e" fillcolor="#d30000" stroked="f">
                  <v:path arrowok="t" o:connecttype="custom" o:connectlocs="2496,-861;2340,-861;2340,-503;2336,-493;2330,-489;2324,-483;2312,-481;2522,-481;2512,-483;2504,-487;2498,-491;2496,-501;2496,-861" o:connectangles="0,0,0,0,0,0,0,0,0,0,0,0,0"/>
                </v:shape>
                <v:shape id="Freeform 12" o:spid="_x0000_s1037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RIsIA&#10;AADbAAAADwAAAGRycy9kb3ducmV2LnhtbESPQWsCMRCF70L/QxihN83ag5StUUQQrBShq70Pm3F3&#10;MZksSVy3/75zKHib4b1575vVZvRODRRTF9jAYl6AIq6D7bgxcDnvZ++gUka26AKTgV9KsFm/TFZY&#10;2vDgbxqq3CgJ4VSigTbnvtQ61S15TPPQE4t2DdFjljU22kZ8SLh3+q0oltpjx9LQYk+7lupbdfcG&#10;rA1HfTp8Dj/uPixcrI5f6bQ05nU6bj9AZRrz0/x/fbCCL7Dyiwy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ZEiwgAAANsAAAAPAAAAAAAAAAAAAAAAAJgCAABkcnMvZG93&#10;bnJldi54bWxQSwUGAAAAAAQABAD1AAAAhwMAAAAA&#10;" path="m2526,62r-230,l2322,67r15,13l2340,430r156,l2496,82r4,-8l2508,68r8,-4l2526,62e" fillcolor="#d30000" stroked="f">
                  <v:path arrowok="t" o:connecttype="custom" o:connectlocs="2526,-1299;2296,-1299;2322,-1294;2337,-1281;2340,-931;2496,-931;2496,-1279;2500,-1287;2508,-1293;2516,-1297;2526,-1299" o:connectangles="0,0,0,0,0,0,0,0,0,0,0"/>
                </v:shape>
                <v:shape id="Freeform 11" o:spid="_x0000_s1038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0ub8A&#10;AADbAAAADwAAAGRycy9kb3ducmV2LnhtbERPTYvCMBC9C/sfwix401QPotUosrCgIoJ19z40Y1tM&#10;JiWJtf57IyzsbR7vc1ab3hrRkQ+NYwWTcQaCuHS64UrBz+V7NAcRIrJG45gUPCnAZv0xWGGu3YPP&#10;1BWxEimEQ44K6hjbXMpQ1mQxjF1LnLir8xZjgr6S2uMjhVsjp1k2kxYbTg01tvRVU3kr7laB1u4g&#10;T7t992vu3cT44nAMp5lSw89+uwQRqY//4j/3Tqf5C3j/kg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TS5vwAAANsAAAAPAAAAAAAAAAAAAAAAAJgCAABkcnMvZG93bnJl&#10;di54bWxQSwUGAAAAAAQABAD1AAAAhAMAAAAA&#10;" path="m2022,l1684,r,62l2022,62r,-62e" fillcolor="#d30000" stroked="f">
                  <v:path arrowok="t" o:connecttype="custom" o:connectlocs="2022,-1361;1684,-1361;1684,-1299;2022,-1299;2022,-1361" o:connectangles="0,0,0,0,0"/>
                </v:shape>
                <v:shape id="Freeform 10" o:spid="_x0000_s1039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Xmb4A&#10;AADbAAAADwAAAGRycy9kb3ducmV2LnhtbERPTYvCMBC9C/6HMMLeNK0HkWoUWVjoyiJYd+9DM7bF&#10;ZFKSWLv/3hwEj4/3vd2P1oiBfOgcK8gXGQji2umOGwW/l6/5GkSIyBqNY1LwTwH2u+lki4V2Dz7T&#10;UMVGpBAOBSpoY+wLKUPdksWwcD1x4q7OW4wJ+kZqj48Ubo1cZtlKWuw4NbTY02dL9a26WwVau6M8&#10;ld/Dn7kPufHV8SecVkp9zMbDBkSkMb7FL3epFSzT+vQl/QC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jV5m+AAAA2wAAAA8AAAAAAAAAAAAAAAAAmAIAAGRycy9kb3ducmV2&#10;LnhtbFBLBQYAAAAABAAEAPUAAACDAwAAAAA=&#10;" path="m2588,l2246,r,62l2588,62r,-62e" fillcolor="#d30000" stroked="f">
                  <v:path arrowok="t" o:connecttype="custom" o:connectlocs="2588,-1361;2246,-1361;2246,-1299;2588,-1299;2588,-1361" o:connectangles="0,0,0,0,0"/>
                </v:shape>
                <v:shape id="Freeform 9" o:spid="_x0000_s1040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yAsEA&#10;AADbAAAADwAAAGRycy9kb3ducmV2LnhtbESPQYvCMBSE74L/ITxhb5rWg0g1igiCyiLY1fujeduW&#10;TV5KEmv3328EYY/DzHzDrLeDNaInH1rHCvJZBoK4crrlWsHt6zBdgggRWaNxTAp+KcB2Mx6tsdDu&#10;yVfqy1iLBOFQoIImxq6QMlQNWQwz1xEn79t5izFJX0vt8Zng1sh5li2kxZbTQoMd7RuqfsqHVaC1&#10;O8vL8dTfzaPPjS/Pn+GyUOpjMuxWICIN8T/8bh+1gnkOry/p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v8gLBAAAA2wAAAA8AAAAAAAAAAAAAAAAAmAIAAGRycy9kb3du&#10;cmV2LnhtbFBLBQYAAAAABAAEAPUAAACGAwAAAAA=&#10;" path="m2702,r,62l2762,62r10,2l2778,68r8,6l2790,82r,762l2785,867r-17,11l2702,880r,64l3056,944r,-64l2996,880r-26,-4l2956,863r-6,-343l3061,518r20,-2l3162,495r55,-28l3228,460r-278,l2950,60r288,l3225,51,3150,17,3091,3,3053,,2702,e" fillcolor="#d30000" stroked="f">
                  <v:path arrowok="t" o:connecttype="custom" o:connectlocs="2702,-1361;2702,-1299;2762,-1299;2772,-1297;2778,-1293;2786,-1287;2790,-1279;2790,-517;2785,-494;2768,-483;2702,-481;2702,-417;3056,-417;3056,-481;2996,-481;2970,-485;2956,-498;2950,-841;3061,-843;3081,-845;3162,-866;3217,-894;3228,-901;2950,-901;2950,-1301;3238,-1301;3225,-1310;3150,-1344;3091,-1358;3053,-1361;2702,-1361" o:connectangles="0,0,0,0,0,0,0,0,0,0,0,0,0,0,0,0,0,0,0,0,0,0,0,0,0,0,0,0,0,0,0"/>
                </v:shape>
                <v:shape id="Freeform 8" o:spid="_x0000_s1041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sdcEA&#10;AADbAAAADwAAAGRycy9kb3ducmV2LnhtbESPQYvCMBSE78L+h/AW9qapPYhUo4iw4IoIVr0/mrdt&#10;2eSlJLHWf78RBI/DzHzDLNeDNaInH1rHCqaTDARx5XTLtYLL+Xs8BxEiskbjmBQ8KMB69TFaYqHd&#10;nU/Ul7EWCcKhQAVNjF0hZagashgmriNO3q/zFmOSvpba4z3BrZF5ls2kxZbTQoMdbRuq/sqbVaC1&#10;28vj7qe/mls/Nb7cH8JxptTX57BZgIg0xHf41d5pBXkOz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9bHXBAAAA2wAAAA8AAAAAAAAAAAAAAAAAmAIAAGRycy9kb3du&#10;cmV2LnhtbFBLBQYAAAAABAAEAPUAAACGAwAAAAA=&#10;" path="m3238,60r-248,l3011,62r20,3l3090,91r52,55l3166,206r6,37l3171,268r-19,79l3108,412r-53,35l2950,460r278,l3277,418r44,-69l3338,291r2,-18l3339,248r-9,-61l3297,120,3241,63r-3,-3e" fillcolor="#d30000" stroked="f">
                  <v:path arrowok="t" o:connecttype="custom" o:connectlocs="3238,-1301;2990,-1301;3011,-1299;3031,-1296;3090,-1270;3142,-1215;3166,-1155;3172,-1118;3171,-1093;3152,-1014;3108,-949;3055,-914;2950,-901;3228,-901;3277,-943;3321,-1012;3338,-1070;3340,-1088;3339,-1113;3330,-1174;3297,-1241;3241,-1298;3238,-1301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6C4927" wp14:editId="273F6610">
            <wp:extent cx="2258060" cy="5962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52D5" w14:textId="77777777" w:rsidR="008F2580" w:rsidRDefault="008F2580" w:rsidP="008F2580">
      <w:pPr>
        <w:spacing w:after="0"/>
        <w:rPr>
          <w:sz w:val="20"/>
          <w:szCs w:val="20"/>
        </w:rPr>
      </w:pPr>
    </w:p>
    <w:p w14:paraId="33689C55" w14:textId="77777777" w:rsidR="008F2580" w:rsidRDefault="008F2580" w:rsidP="008F2580">
      <w:pPr>
        <w:spacing w:before="17" w:after="0"/>
        <w:rPr>
          <w:sz w:val="20"/>
          <w:szCs w:val="20"/>
        </w:rPr>
      </w:pPr>
    </w:p>
    <w:p w14:paraId="04314BBD" w14:textId="4EA97C2A" w:rsidR="002842C0" w:rsidRDefault="002842C0" w:rsidP="002842C0">
      <w:pPr>
        <w:tabs>
          <w:tab w:val="left" w:pos="8625"/>
        </w:tabs>
        <w:spacing w:before="17" w:after="0"/>
        <w:ind w:left="142" w:right="-20"/>
        <w:jc w:val="center"/>
        <w:rPr>
          <w:b/>
          <w:sz w:val="28"/>
          <w:szCs w:val="28"/>
        </w:rPr>
      </w:pPr>
      <w:r w:rsidRPr="0050538A">
        <w:rPr>
          <w:rFonts w:ascii="Arial" w:eastAsia="Arial" w:hAnsi="Arial" w:cs="Arial"/>
          <w:color w:val="333333"/>
          <w:w w:val="101"/>
        </w:rPr>
        <w:t>King’s College London · London School of Economics and Political Science · Queen Mary University of London · Royal College of Art · The Royal Central School of Speech and Drama · Royal College of Music · School of Advanced Study · University College London</w:t>
      </w:r>
    </w:p>
    <w:p w14:paraId="3993BAB6" w14:textId="4923F9C1" w:rsidR="008F2580" w:rsidRDefault="008F2580" w:rsidP="002842C0">
      <w:pPr>
        <w:tabs>
          <w:tab w:val="left" w:pos="8625"/>
        </w:tabs>
        <w:spacing w:before="17" w:after="0"/>
        <w:ind w:left="426" w:right="-20"/>
        <w:rPr>
          <w:rFonts w:ascii="Arial" w:eastAsia="Arial" w:hAnsi="Arial" w:cs="Arial"/>
        </w:rPr>
      </w:pPr>
    </w:p>
    <w:p w14:paraId="7A50674F" w14:textId="712EA956" w:rsidR="00653D36" w:rsidRDefault="00653D36" w:rsidP="008F2580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10278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74"/>
        <w:gridCol w:w="2973"/>
        <w:gridCol w:w="1631"/>
      </w:tblGrid>
      <w:tr w:rsidR="007777DC" w:rsidRPr="000C7411" w14:paraId="534B77A3" w14:textId="77777777" w:rsidTr="00E91833">
        <w:trPr>
          <w:trHeight w:val="1088"/>
        </w:trPr>
        <w:tc>
          <w:tcPr>
            <w:tcW w:w="5674" w:type="dxa"/>
            <w:vMerge w:val="restart"/>
            <w:tcBorders>
              <w:top w:val="nil"/>
              <w:left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983037" w14:textId="77777777" w:rsidR="007777DC" w:rsidRDefault="007777DC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London Arts &amp; Humanities </w:t>
            </w:r>
            <w:r w:rsidR="00141C15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Doctoral Training </w:t>
            </w: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Partnership</w:t>
            </w:r>
          </w:p>
          <w:p w14:paraId="5E7EAB2F" w14:textId="77777777" w:rsidR="007777DC" w:rsidRDefault="007777DC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Cs w:val="32"/>
              </w:rPr>
            </w:pPr>
          </w:p>
          <w:p w14:paraId="3C7A17FF" w14:textId="49B18ACF" w:rsidR="007777DC" w:rsidRPr="00223DFF" w:rsidRDefault="00C73ECA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Cs w:val="32"/>
              </w:rPr>
              <w:t>Collaborative Doctoral Award</w:t>
            </w:r>
          </w:p>
          <w:p w14:paraId="32F75705" w14:textId="77777777" w:rsidR="007777DC" w:rsidRPr="00F673B3" w:rsidRDefault="007777DC" w:rsidP="000C7411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</w:p>
          <w:p w14:paraId="55D23C4C" w14:textId="0FA38FFD" w:rsidR="007777DC" w:rsidRPr="000C7411" w:rsidRDefault="00A01120" w:rsidP="00F95125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660033"/>
                <w:sz w:val="30"/>
                <w:szCs w:val="30"/>
              </w:rPr>
              <w:t>201</w:t>
            </w:r>
            <w:r w:rsidR="00F95125">
              <w:rPr>
                <w:rFonts w:ascii="Arial" w:hAnsi="Arial" w:cs="Arial"/>
                <w:color w:val="660033"/>
                <w:sz w:val="30"/>
                <w:szCs w:val="30"/>
              </w:rPr>
              <w:t>9</w:t>
            </w:r>
            <w:r w:rsidR="00141C15">
              <w:rPr>
                <w:rFonts w:ascii="Arial" w:hAnsi="Arial" w:cs="Arial"/>
                <w:color w:val="660033"/>
                <w:sz w:val="30"/>
                <w:szCs w:val="30"/>
              </w:rPr>
              <w:t>-</w:t>
            </w:r>
            <w:r w:rsidR="00F95125">
              <w:rPr>
                <w:rFonts w:ascii="Arial" w:hAnsi="Arial" w:cs="Arial"/>
                <w:color w:val="660033"/>
                <w:sz w:val="30"/>
                <w:szCs w:val="30"/>
              </w:rPr>
              <w:t>20</w:t>
            </w:r>
            <w:r>
              <w:rPr>
                <w:rFonts w:ascii="Arial" w:hAnsi="Arial" w:cs="Arial"/>
                <w:color w:val="660033"/>
                <w:sz w:val="30"/>
                <w:szCs w:val="30"/>
              </w:rPr>
              <w:t xml:space="preserve"> </w:t>
            </w:r>
            <w:r w:rsidR="00141C15">
              <w:rPr>
                <w:rFonts w:ascii="Arial" w:hAnsi="Arial" w:cs="Arial"/>
                <w:color w:val="660033"/>
                <w:sz w:val="30"/>
                <w:szCs w:val="30"/>
              </w:rPr>
              <w:t>Application Form</w:t>
            </w:r>
          </w:p>
        </w:tc>
        <w:tc>
          <w:tcPr>
            <w:tcW w:w="4604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601582" w14:textId="77777777" w:rsidR="007777DC" w:rsidRPr="007777DC" w:rsidRDefault="007777DC">
            <w:pPr>
              <w:pStyle w:val="UCLnormal"/>
              <w:rPr>
                <w:b/>
                <w:bCs/>
                <w:color w:val="632423" w:themeColor="accent2" w:themeShade="80"/>
              </w:rPr>
            </w:pPr>
            <w:r w:rsidRPr="007777DC">
              <w:rPr>
                <w:b/>
                <w:bCs/>
                <w:color w:val="632423" w:themeColor="accent2" w:themeShade="80"/>
              </w:rPr>
              <w:t>APPLICANT DECLARATION</w:t>
            </w:r>
          </w:p>
          <w:p w14:paraId="6A261DA0" w14:textId="77777777" w:rsidR="007777DC" w:rsidRPr="007777DC" w:rsidRDefault="007777DC" w:rsidP="00141C15">
            <w:pPr>
              <w:pStyle w:val="UCLnormal"/>
              <w:tabs>
                <w:tab w:val="left" w:pos="310"/>
              </w:tabs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18"/>
                <w:szCs w:val="18"/>
              </w:rPr>
              <w:t xml:space="preserve">I would like to be considered for a LAHP </w:t>
            </w:r>
            <w:r w:rsidR="00141C15">
              <w:rPr>
                <w:b/>
                <w:bCs/>
                <w:sz w:val="18"/>
                <w:szCs w:val="18"/>
              </w:rPr>
              <w:t xml:space="preserve">Postgraduate Research </w:t>
            </w:r>
            <w:r>
              <w:rPr>
                <w:b/>
                <w:bCs/>
                <w:sz w:val="18"/>
                <w:szCs w:val="18"/>
              </w:rPr>
              <w:t xml:space="preserve">Studentship and I hereby give consent for my application </w:t>
            </w:r>
            <w:r w:rsidR="00141C15">
              <w:rPr>
                <w:b/>
                <w:bCs/>
                <w:sz w:val="18"/>
                <w:szCs w:val="18"/>
              </w:rPr>
              <w:t xml:space="preserve">to </w:t>
            </w:r>
            <w:r>
              <w:rPr>
                <w:b/>
                <w:bCs/>
                <w:sz w:val="18"/>
                <w:szCs w:val="18"/>
              </w:rPr>
              <w:t>be used by the LAHP Selection Panel</w:t>
            </w:r>
            <w:r w:rsidR="00141C15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7777DC" w:rsidRPr="000C7411" w14:paraId="6D4E14B6" w14:textId="77777777" w:rsidTr="007777DC">
        <w:trPr>
          <w:trHeight w:val="570"/>
        </w:trPr>
        <w:tc>
          <w:tcPr>
            <w:tcW w:w="5674" w:type="dxa"/>
            <w:vMerge/>
            <w:tcBorders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39935E" w14:textId="77777777" w:rsidR="007777DC" w:rsidRDefault="007777DC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726E2" w14:textId="77777777" w:rsidR="007777DC" w:rsidRPr="007777DC" w:rsidRDefault="007777DC">
            <w:pPr>
              <w:pStyle w:val="UCLnormal"/>
              <w:rPr>
                <w:b/>
                <w:bCs/>
                <w:color w:val="632423" w:themeColor="accent2" w:themeShade="80"/>
              </w:rPr>
            </w:pPr>
            <w:r>
              <w:rPr>
                <w:b/>
                <w:bCs/>
                <w:color w:val="632423" w:themeColor="accent2" w:themeShade="80"/>
              </w:rPr>
              <w:t>SIGNATURE:</w:t>
            </w:r>
          </w:p>
        </w:tc>
        <w:tc>
          <w:tcPr>
            <w:tcW w:w="1631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14:paraId="20FB8C9D" w14:textId="77777777" w:rsidR="007777DC" w:rsidRPr="007777DC" w:rsidRDefault="007777DC">
            <w:pPr>
              <w:pStyle w:val="UCLnormal"/>
              <w:rPr>
                <w:b/>
                <w:bCs/>
                <w:color w:val="632423" w:themeColor="accent2" w:themeShade="80"/>
              </w:rPr>
            </w:pPr>
            <w:r>
              <w:rPr>
                <w:b/>
                <w:bCs/>
                <w:color w:val="632423" w:themeColor="accent2" w:themeShade="80"/>
              </w:rPr>
              <w:t>DATE:</w:t>
            </w:r>
          </w:p>
        </w:tc>
      </w:tr>
    </w:tbl>
    <w:p w14:paraId="677D745D" w14:textId="77777777"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14:paraId="52E60381" w14:textId="4CDBFBDD" w:rsidR="00E93842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7C2009">
        <w:rPr>
          <w:b/>
          <w:bCs/>
          <w:color w:val="000000"/>
          <w:u w:val="single"/>
        </w:rPr>
        <w:t xml:space="preserve">Please </w:t>
      </w:r>
      <w:r w:rsidR="00E93842">
        <w:rPr>
          <w:b/>
          <w:bCs/>
          <w:color w:val="000000"/>
          <w:u w:val="single"/>
        </w:rPr>
        <w:t xml:space="preserve">complete and return </w:t>
      </w:r>
      <w:r w:rsidRPr="007C2009">
        <w:rPr>
          <w:b/>
          <w:bCs/>
          <w:color w:val="000000"/>
          <w:u w:val="single"/>
        </w:rPr>
        <w:t>this form</w:t>
      </w:r>
      <w:r w:rsidR="00E93842">
        <w:rPr>
          <w:b/>
          <w:bCs/>
          <w:color w:val="000000"/>
          <w:u w:val="single"/>
        </w:rPr>
        <w:t xml:space="preserve"> to </w:t>
      </w:r>
      <w:hyperlink r:id="rId9" w:history="1">
        <w:r w:rsidR="00C744B4" w:rsidRPr="00C744B4">
          <w:rPr>
            <w:rStyle w:val="Hyperlink"/>
            <w:b/>
            <w:bCs/>
          </w:rPr>
          <w:t>info.lahp@london.ac.uk</w:t>
        </w:r>
      </w:hyperlink>
      <w:r w:rsidR="00C744B4">
        <w:rPr>
          <w:b/>
          <w:bCs/>
          <w:color w:val="000000"/>
          <w:u w:val="single"/>
        </w:rPr>
        <w:t xml:space="preserve"> </w:t>
      </w:r>
      <w:r w:rsidR="00E93842">
        <w:rPr>
          <w:b/>
          <w:bCs/>
          <w:color w:val="000000"/>
          <w:u w:val="single"/>
        </w:rPr>
        <w:t xml:space="preserve">no later than </w:t>
      </w:r>
      <w:r w:rsidR="00291A83" w:rsidRPr="00315CB3">
        <w:rPr>
          <w:b/>
          <w:bCs/>
          <w:color w:val="000000"/>
          <w:u w:val="single"/>
        </w:rPr>
        <w:t>17:00 GMT</w:t>
      </w:r>
      <w:r w:rsidR="00141C15" w:rsidRPr="00315CB3">
        <w:rPr>
          <w:b/>
          <w:bCs/>
          <w:color w:val="000000"/>
          <w:u w:val="single"/>
        </w:rPr>
        <w:t>,</w:t>
      </w:r>
      <w:r w:rsidR="00315CB3" w:rsidRPr="00315CB3">
        <w:rPr>
          <w:b/>
          <w:bCs/>
          <w:color w:val="000000"/>
          <w:u w:val="single"/>
        </w:rPr>
        <w:t xml:space="preserve"> 23</w:t>
      </w:r>
      <w:r w:rsidR="00315CB3" w:rsidRPr="00315CB3">
        <w:rPr>
          <w:b/>
          <w:bCs/>
          <w:color w:val="000000"/>
          <w:u w:val="single"/>
          <w:vertAlign w:val="superscript"/>
        </w:rPr>
        <w:t>rd</w:t>
      </w:r>
      <w:r w:rsidR="00315CB3" w:rsidRPr="00315CB3">
        <w:rPr>
          <w:b/>
          <w:bCs/>
          <w:color w:val="000000"/>
          <w:u w:val="single"/>
        </w:rPr>
        <w:t xml:space="preserve"> April 2019</w:t>
      </w:r>
      <w:r w:rsidRPr="007C2009">
        <w:rPr>
          <w:b/>
          <w:bCs/>
          <w:color w:val="000000"/>
          <w:u w:val="single"/>
        </w:rPr>
        <w:t xml:space="preserve"> </w:t>
      </w:r>
    </w:p>
    <w:p w14:paraId="5D213F08" w14:textId="0BA0C678" w:rsidR="00653D36" w:rsidRPr="007C2009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7C2009">
        <w:rPr>
          <w:b/>
          <w:bCs/>
          <w:color w:val="000000"/>
          <w:u w:val="single"/>
        </w:rPr>
        <w:t xml:space="preserve">Please TYPE or complete in BLOCK capitals. Please complete all sections. </w:t>
      </w:r>
    </w:p>
    <w:p w14:paraId="5F7C0792" w14:textId="77777777" w:rsidR="00653D36" w:rsidRPr="007C2009" w:rsidRDefault="00653D36">
      <w:pPr>
        <w:pStyle w:val="UCLheading6"/>
        <w:spacing w:after="100" w:afterAutospacing="1"/>
        <w:rPr>
          <w:color w:val="660033"/>
        </w:rPr>
      </w:pPr>
      <w:r w:rsidRPr="007C2009">
        <w:rPr>
          <w:color w:val="660033"/>
        </w:rPr>
        <w:t>1. Personal Details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653D36" w14:paraId="6D2469F8" w14:textId="77777777" w:rsidTr="00E93842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43B5AEF" w14:textId="77777777" w:rsidR="00653D36" w:rsidRDefault="00653D36">
            <w:pPr>
              <w:pStyle w:val="UCLtable"/>
            </w:pPr>
            <w:r>
              <w:t xml:space="preserve">Title: </w:t>
            </w:r>
            <w:bookmarkStart w:id="0" w:name="Text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80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41C5611" w14:textId="77777777" w:rsidR="00653D36" w:rsidRDefault="00653D36">
            <w:pPr>
              <w:pStyle w:val="UCLtable"/>
            </w:pPr>
            <w:r>
              <w:t xml:space="preserve">First name: </w:t>
            </w:r>
            <w:bookmarkStart w:id="1" w:name="Text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66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1EC2D0" w14:textId="721462CA" w:rsidR="00653D36" w:rsidRDefault="00A65C96">
            <w:pPr>
              <w:pStyle w:val="UCLtable"/>
            </w:pPr>
            <w:r>
              <w:t>Surname</w:t>
            </w:r>
            <w:r w:rsidR="00653D36">
              <w:t xml:space="preserve">: </w:t>
            </w:r>
            <w:bookmarkStart w:id="2" w:name="Text3"/>
            <w:r w:rsidR="00653D36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3D36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653D36" w:rsidRPr="00324F5F">
              <w:rPr>
                <w:rStyle w:val="UCLnormalChar"/>
                <w:sz w:val="20"/>
                <w:szCs w:val="20"/>
              </w:rPr>
            </w:r>
            <w:r w:rsidR="00653D36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"/>
          </w:p>
        </w:tc>
      </w:tr>
      <w:tr w:rsidR="00653D36" w14:paraId="4B122741" w14:textId="77777777" w:rsidTr="00E93842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024914" w14:textId="77777777" w:rsidR="00653D36" w:rsidRDefault="00653D36">
            <w:pPr>
              <w:pStyle w:val="UCLtable"/>
            </w:pPr>
            <w:r>
              <w:t>Address (for correspondence):</w:t>
            </w:r>
          </w:p>
          <w:bookmarkStart w:id="3" w:name="Text5"/>
          <w:p w14:paraId="57BA5304" w14:textId="77777777" w:rsidR="00653D36" w:rsidRPr="004A262E" w:rsidRDefault="00653D36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20F969F" w14:textId="77777777" w:rsidR="00653D36" w:rsidRDefault="00653D36">
            <w:pPr>
              <w:pStyle w:val="UCLtable"/>
            </w:pPr>
            <w:r>
              <w:t xml:space="preserve">Email:   </w:t>
            </w:r>
            <w:bookmarkStart w:id="4" w:name="Text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</w:tr>
      <w:tr w:rsidR="00653D36" w14:paraId="683C39D8" w14:textId="77777777" w:rsidTr="00E93842">
        <w:trPr>
          <w:trHeight w:val="284"/>
        </w:trPr>
        <w:tc>
          <w:tcPr>
            <w:tcW w:w="5755" w:type="dxa"/>
            <w:gridSpan w:val="2"/>
            <w:vMerge/>
            <w:vAlign w:val="center"/>
          </w:tcPr>
          <w:p w14:paraId="1278CC1F" w14:textId="77777777"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F3B7D21" w14:textId="77777777" w:rsidR="00653D36" w:rsidRDefault="00653D36">
            <w:pPr>
              <w:pStyle w:val="UCLtable"/>
            </w:pPr>
            <w:r>
              <w:t xml:space="preserve">Tel. no: </w:t>
            </w:r>
            <w:bookmarkStart w:id="5" w:name="Text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</w:tr>
      <w:tr w:rsidR="00C73ECA" w14:paraId="642EAC3C" w14:textId="77777777" w:rsidTr="00E93842">
        <w:trPr>
          <w:trHeight w:val="284"/>
        </w:trPr>
        <w:tc>
          <w:tcPr>
            <w:tcW w:w="5755" w:type="dxa"/>
            <w:gridSpan w:val="2"/>
            <w:vMerge/>
            <w:vAlign w:val="center"/>
          </w:tcPr>
          <w:p w14:paraId="5849C45A" w14:textId="77777777" w:rsidR="00C73ECA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0FEA5E3" w14:textId="6D927188" w:rsidR="00C73ECA" w:rsidRDefault="00C73ECA">
            <w:pPr>
              <w:pStyle w:val="UCLtable"/>
            </w:pPr>
            <w:r>
              <w:t>Date of birth:</w:t>
            </w:r>
          </w:p>
        </w:tc>
      </w:tr>
      <w:tr w:rsidR="00C73ECA" w14:paraId="59B7AEC8" w14:textId="77777777" w:rsidTr="00E93842">
        <w:trPr>
          <w:trHeight w:val="284"/>
        </w:trPr>
        <w:tc>
          <w:tcPr>
            <w:tcW w:w="5755" w:type="dxa"/>
            <w:gridSpan w:val="2"/>
            <w:vMerge/>
            <w:vAlign w:val="center"/>
          </w:tcPr>
          <w:p w14:paraId="02AD1690" w14:textId="77777777" w:rsidR="00C73ECA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54741E4" w14:textId="5D11A974" w:rsidR="00C73ECA" w:rsidRDefault="00C73ECA">
            <w:pPr>
              <w:pStyle w:val="UCLtable"/>
            </w:pPr>
            <w:r>
              <w:t xml:space="preserve">Student ID </w:t>
            </w:r>
            <w:r w:rsidRPr="00C73ECA">
              <w:rPr>
                <w:sz w:val="14"/>
                <w:szCs w:val="14"/>
              </w:rPr>
              <w:t>(where known)</w:t>
            </w:r>
            <w:r>
              <w:t>:</w:t>
            </w:r>
          </w:p>
        </w:tc>
      </w:tr>
      <w:tr w:rsidR="00C73ECA" w14:paraId="3F372B46" w14:textId="77777777" w:rsidTr="00E93842">
        <w:trPr>
          <w:trHeight w:val="222"/>
        </w:trPr>
        <w:tc>
          <w:tcPr>
            <w:tcW w:w="5755" w:type="dxa"/>
            <w:gridSpan w:val="2"/>
            <w:tcBorders>
              <w:bottom w:val="single" w:sz="12" w:space="0" w:color="800000"/>
            </w:tcBorders>
            <w:vAlign w:val="center"/>
          </w:tcPr>
          <w:p w14:paraId="112CB64E" w14:textId="7B5A87E1" w:rsidR="00C73ECA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3ECA">
              <w:rPr>
                <w:rFonts w:ascii="Arial" w:hAnsi="Arial" w:cs="Arial"/>
                <w:sz w:val="16"/>
                <w:szCs w:val="16"/>
              </w:rPr>
              <w:t>Residency status: which countries have you resided in for the last 3 years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01BE876" w14:textId="5B1BAFC2" w:rsidR="00C73ECA" w:rsidRPr="00C73ECA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73ECA">
              <w:rPr>
                <w:rFonts w:ascii="Arial" w:hAnsi="Arial" w:cs="Arial"/>
                <w:sz w:val="14"/>
                <w:szCs w:val="14"/>
              </w:rPr>
              <w:t>Please list with dates</w:t>
            </w:r>
          </w:p>
        </w:tc>
        <w:tc>
          <w:tcPr>
            <w:tcW w:w="4566" w:type="dxa"/>
            <w:tcBorders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6F6042" w14:textId="77777777" w:rsidR="00C73ECA" w:rsidRDefault="00C73ECA" w:rsidP="00E93842">
            <w:pPr>
              <w:pStyle w:val="UCLtable"/>
              <w:spacing w:after="0"/>
            </w:pPr>
          </w:p>
          <w:p w14:paraId="49B1A5EC" w14:textId="77777777" w:rsidR="00AA719F" w:rsidRDefault="00AA719F" w:rsidP="00E93842">
            <w:pPr>
              <w:pStyle w:val="UCLtable"/>
              <w:spacing w:after="0"/>
            </w:pPr>
          </w:p>
        </w:tc>
      </w:tr>
    </w:tbl>
    <w:p w14:paraId="4856BD58" w14:textId="77777777" w:rsidR="005909D5" w:rsidRDefault="005909D5" w:rsidP="005909D5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 xml:space="preserve">2. Project 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:rsidRPr="00EF369C" w14:paraId="114AF1BD" w14:textId="77777777" w:rsidTr="00067503">
        <w:trPr>
          <w:trHeight w:val="64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2AAC0F8" w14:textId="5778FE17" w:rsidR="005909D5" w:rsidRPr="005909D5" w:rsidRDefault="005909D5" w:rsidP="00E8170B">
            <w:pPr>
              <w:rPr>
                <w:rFonts w:ascii="Arial" w:hAnsi="Arial" w:cs="Arial"/>
                <w:sz w:val="22"/>
                <w:szCs w:val="22"/>
              </w:rPr>
            </w:pPr>
            <w:r w:rsidRPr="005909D5">
              <w:rPr>
                <w:rFonts w:ascii="Arial" w:hAnsi="Arial" w:cs="Arial"/>
                <w:b/>
                <w:sz w:val="16"/>
                <w:szCs w:val="16"/>
              </w:rPr>
              <w:t>Project Title:</w:t>
            </w:r>
            <w:r w:rsidRPr="005909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B9C86E" w14:textId="10D796E8" w:rsidR="005909D5" w:rsidRPr="005909D5" w:rsidRDefault="005909D5" w:rsidP="00F95125">
            <w:pPr>
              <w:rPr>
                <w:rFonts w:ascii="Arial" w:hAnsi="Arial" w:cs="Arial"/>
                <w:sz w:val="20"/>
                <w:szCs w:val="20"/>
              </w:rPr>
            </w:pPr>
            <w:r w:rsidRPr="005909D5">
              <w:rPr>
                <w:rFonts w:ascii="Arial" w:hAnsi="Arial" w:cs="Arial"/>
                <w:b/>
                <w:sz w:val="16"/>
                <w:szCs w:val="16"/>
              </w:rPr>
              <w:t>Department/ Institution</w:t>
            </w:r>
            <w:r w:rsidRPr="005909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5909D5" w:rsidRPr="00EF369C" w14:paraId="49C0936F" w14:textId="77777777" w:rsidTr="00067503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328A7F8" w14:textId="39C50C63" w:rsidR="005909D5" w:rsidRPr="005909D5" w:rsidRDefault="005909D5" w:rsidP="00F95125">
            <w:pPr>
              <w:rPr>
                <w:rFonts w:ascii="Arial" w:hAnsi="Arial" w:cs="Arial"/>
                <w:sz w:val="16"/>
                <w:szCs w:val="16"/>
              </w:rPr>
            </w:pPr>
            <w:r w:rsidRPr="005909D5">
              <w:rPr>
                <w:rFonts w:ascii="Arial" w:hAnsi="Arial" w:cs="Arial"/>
                <w:b/>
                <w:sz w:val="16"/>
                <w:szCs w:val="16"/>
              </w:rPr>
              <w:t>Collaborative Partner</w:t>
            </w:r>
            <w:r w:rsidRPr="005909D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</w:tbl>
    <w:p w14:paraId="42C01000" w14:textId="4A822066" w:rsidR="00E93842" w:rsidRPr="00FA16DE" w:rsidRDefault="005909D5" w:rsidP="00E93842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3</w:t>
      </w:r>
      <w:r w:rsidR="00A26BBA">
        <w:rPr>
          <w:color w:val="660033"/>
        </w:rPr>
        <w:t xml:space="preserve">. </w:t>
      </w:r>
      <w:r w:rsidR="00E42515">
        <w:rPr>
          <w:color w:val="660033"/>
        </w:rPr>
        <w:t>P</w:t>
      </w:r>
      <w:r w:rsidR="00E93842">
        <w:rPr>
          <w:color w:val="660033"/>
        </w:rPr>
        <w:t>rogramme application</w:t>
      </w:r>
      <w:r w:rsidR="00E93842" w:rsidRPr="00FA16DE">
        <w:rPr>
          <w:color w:val="660033"/>
        </w:rPr>
        <w:t xml:space="preserve"> </w:t>
      </w:r>
      <w:r w:rsidR="00A07355">
        <w:rPr>
          <w:color w:val="660033"/>
        </w:rPr>
        <w:t>details</w:t>
      </w:r>
    </w:p>
    <w:p w14:paraId="5D32BB4C" w14:textId="77777777" w:rsidR="00653D36" w:rsidRDefault="00E42515" w:rsidP="00393451">
      <w:pPr>
        <w:pStyle w:val="UCLnormal"/>
        <w:spacing w:before="160" w:after="0"/>
      </w:pPr>
      <w:r>
        <w:t>Please give details of your MPhil/PhD</w:t>
      </w:r>
      <w:r w:rsidR="00E93842">
        <w:t xml:space="preserve"> programme application</w:t>
      </w:r>
      <w:r w:rsidR="00653D36">
        <w:t>: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380"/>
        <w:gridCol w:w="3060"/>
        <w:gridCol w:w="3441"/>
      </w:tblGrid>
      <w:tr w:rsidR="00A07355" w14:paraId="327F0235" w14:textId="77777777" w:rsidTr="00E91833">
        <w:trPr>
          <w:trHeight w:val="284"/>
        </w:trPr>
        <w:tc>
          <w:tcPr>
            <w:tcW w:w="10321" w:type="dxa"/>
            <w:gridSpan w:val="4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2D285F6" w14:textId="18D20F43" w:rsidR="00B91A9C" w:rsidRDefault="005909D5" w:rsidP="00A07355">
            <w:pPr>
              <w:pStyle w:val="UCLtable"/>
            </w:pPr>
            <w:r w:rsidRPr="005909D5">
              <w:t>Have you applied to study at your proposed institution</w:t>
            </w:r>
            <w:r w:rsidR="00B91A9C">
              <w:t>?</w:t>
            </w:r>
            <w:r w:rsidR="00B91A9C" w:rsidRPr="00B91A9C">
              <w:t xml:space="preserve">            </w:t>
            </w:r>
            <w:r w:rsidR="00B91A9C" w:rsidRPr="00B91A9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9C" w:rsidRPr="00B91A9C">
              <w:instrText xml:space="preserve"> FORMCHECKBOX </w:instrText>
            </w:r>
            <w:r w:rsidR="0010589E">
              <w:fldChar w:fldCharType="separate"/>
            </w:r>
            <w:r w:rsidR="00B91A9C" w:rsidRPr="00B91A9C">
              <w:fldChar w:fldCharType="end"/>
            </w:r>
            <w:r w:rsidR="00B91A9C" w:rsidRPr="00B91A9C">
              <w:t xml:space="preserve"> </w:t>
            </w:r>
            <w:r w:rsidR="00B91A9C">
              <w:t>YES</w:t>
            </w:r>
            <w:r w:rsidR="00B91A9C" w:rsidRPr="00B91A9C">
              <w:t xml:space="preserve">        </w:t>
            </w:r>
            <w:r w:rsidR="00B91A9C" w:rsidRPr="00B91A9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9C" w:rsidRPr="00B91A9C">
              <w:instrText xml:space="preserve"> FORMCHECKBOX </w:instrText>
            </w:r>
            <w:r w:rsidR="0010589E">
              <w:fldChar w:fldCharType="separate"/>
            </w:r>
            <w:r w:rsidR="00B91A9C" w:rsidRPr="00B91A9C">
              <w:fldChar w:fldCharType="end"/>
            </w:r>
            <w:r w:rsidR="00B91A9C" w:rsidRPr="00B91A9C">
              <w:t xml:space="preserve"> </w:t>
            </w:r>
            <w:r w:rsidR="00B91A9C">
              <w:t>NO</w:t>
            </w:r>
          </w:p>
          <w:p w14:paraId="6D1B3915" w14:textId="77777777" w:rsidR="00F95125" w:rsidRDefault="00B91A9C" w:rsidP="00F95125">
            <w:pPr>
              <w:pStyle w:val="UCLtable"/>
            </w:pPr>
            <w:r w:rsidRPr="00B91A9C">
              <w:t xml:space="preserve"> </w:t>
            </w:r>
            <w:r w:rsidR="005909D5" w:rsidRPr="005909D5">
              <w:t xml:space="preserve">If yes, </w:t>
            </w:r>
            <w:r w:rsidR="005909D5">
              <w:t>give details below</w:t>
            </w:r>
            <w:r>
              <w:t>:</w:t>
            </w:r>
          </w:p>
          <w:p w14:paraId="7E4830A4" w14:textId="22BBAF16" w:rsidR="00A07355" w:rsidRDefault="00F95125" w:rsidP="00F95125">
            <w:pPr>
              <w:pStyle w:val="UCLtable"/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0"/>
                <w:szCs w:val="20"/>
              </w:rPr>
              <w:instrText xml:space="preserve"> FORMCHECKBOX </w:instrText>
            </w:r>
            <w:r w:rsidR="0010589E">
              <w:rPr>
                <w:sz w:val="20"/>
                <w:szCs w:val="20"/>
              </w:rPr>
            </w:r>
            <w:r w:rsidR="001058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A07355">
              <w:t xml:space="preserve"> U</w:t>
            </w:r>
            <w:r>
              <w:t xml:space="preserve">niversity College </w:t>
            </w:r>
            <w:r w:rsidR="00A07355">
              <w:t>L</w:t>
            </w:r>
            <w:r>
              <w:t xml:space="preserve">ondon </w:t>
            </w:r>
            <w:r w:rsidR="00A07355">
              <w:t xml:space="preserve">   </w:t>
            </w:r>
            <w:r w:rsidR="00A0735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55">
              <w:rPr>
                <w:sz w:val="20"/>
                <w:szCs w:val="20"/>
              </w:rPr>
              <w:instrText xml:space="preserve"> FORMCHECKBOX </w:instrText>
            </w:r>
            <w:r w:rsidR="0010589E">
              <w:rPr>
                <w:sz w:val="20"/>
                <w:szCs w:val="20"/>
              </w:rPr>
            </w:r>
            <w:r w:rsidR="0010589E">
              <w:rPr>
                <w:sz w:val="20"/>
                <w:szCs w:val="20"/>
              </w:rPr>
              <w:fldChar w:fldCharType="separate"/>
            </w:r>
            <w:r w:rsidR="00A07355">
              <w:rPr>
                <w:sz w:val="20"/>
                <w:szCs w:val="20"/>
              </w:rPr>
              <w:fldChar w:fldCharType="end"/>
            </w:r>
            <w:r>
              <w:t xml:space="preserve"> King’s College London  </w:t>
            </w:r>
            <w:r w:rsidR="00A07355">
              <w:t xml:space="preserve">  </w:t>
            </w:r>
            <w:r w:rsidR="00A0735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55">
              <w:rPr>
                <w:sz w:val="20"/>
                <w:szCs w:val="20"/>
              </w:rPr>
              <w:instrText xml:space="preserve"> FORMCHECKBOX </w:instrText>
            </w:r>
            <w:r w:rsidR="0010589E">
              <w:rPr>
                <w:sz w:val="20"/>
                <w:szCs w:val="20"/>
              </w:rPr>
            </w:r>
            <w:r w:rsidR="0010589E">
              <w:rPr>
                <w:sz w:val="20"/>
                <w:szCs w:val="20"/>
              </w:rPr>
              <w:fldChar w:fldCharType="separate"/>
            </w:r>
            <w:r w:rsidR="00A07355">
              <w:rPr>
                <w:sz w:val="20"/>
                <w:szCs w:val="20"/>
              </w:rPr>
              <w:fldChar w:fldCharType="end"/>
            </w:r>
            <w:r w:rsidR="00A07355">
              <w:t xml:space="preserve"> School of Advanced Study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589E">
              <w:rPr>
                <w:sz w:val="20"/>
                <w:szCs w:val="20"/>
              </w:rPr>
            </w:r>
            <w:r w:rsidR="001058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F95125">
              <w:t>London School of Economics and Political Science</w:t>
            </w:r>
            <w:r>
              <w:t xml:space="preserve">        </w:t>
            </w:r>
            <w: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589E">
              <w:rPr>
                <w:sz w:val="20"/>
                <w:szCs w:val="20"/>
              </w:rPr>
            </w:r>
            <w:r w:rsidR="001058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F95125">
              <w:t>Queen Mary University London</w:t>
            </w:r>
            <w: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589E">
              <w:rPr>
                <w:sz w:val="20"/>
                <w:szCs w:val="20"/>
              </w:rPr>
            </w:r>
            <w:r w:rsidR="001058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F95125">
              <w:t>Royal Central School of Speech and Drama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589E">
              <w:rPr>
                <w:sz w:val="20"/>
                <w:szCs w:val="20"/>
              </w:rPr>
            </w:r>
            <w:r w:rsidR="001058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F95125">
              <w:t>Royal College of Art</w:t>
            </w:r>
            <w: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589E">
              <w:rPr>
                <w:sz w:val="20"/>
                <w:szCs w:val="20"/>
              </w:rPr>
            </w:r>
            <w:r w:rsidR="001058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F95125">
              <w:t>Royal College of Music</w:t>
            </w:r>
            <w:r>
              <w:t xml:space="preserve"> </w:t>
            </w:r>
          </w:p>
        </w:tc>
      </w:tr>
      <w:tr w:rsidR="001A051E" w14:paraId="0CF2D2B7" w14:textId="77777777" w:rsidTr="001A051E">
        <w:trPr>
          <w:trHeight w:val="284"/>
        </w:trPr>
        <w:tc>
          <w:tcPr>
            <w:tcW w:w="3440" w:type="dxa"/>
            <w:tcBorders>
              <w:top w:val="single" w:sz="1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D848431" w14:textId="77777777" w:rsidR="001A051E" w:rsidRDefault="001A051E" w:rsidP="00E91833">
            <w:pPr>
              <w:pStyle w:val="UCLtable"/>
            </w:pPr>
            <w:r>
              <w:t xml:space="preserve">Application Number: </w:t>
            </w: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  <w:gridSpan w:val="2"/>
            <w:tcBorders>
              <w:top w:val="single" w:sz="1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FD03CF1" w14:textId="77777777" w:rsidR="001A051E" w:rsidRDefault="001A051E" w:rsidP="00E91833">
            <w:pPr>
              <w:pStyle w:val="UCLtable"/>
            </w:pPr>
            <w:r>
              <w:t xml:space="preserve">Title of programme: </w:t>
            </w: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3441" w:type="dxa"/>
            <w:tcBorders>
              <w:top w:val="single" w:sz="12" w:space="0" w:color="800000"/>
              <w:bottom w:val="single" w:sz="2" w:space="0" w:color="800000"/>
            </w:tcBorders>
            <w:vAlign w:val="center"/>
          </w:tcPr>
          <w:p w14:paraId="22BECE08" w14:textId="77777777" w:rsidR="001A051E" w:rsidRDefault="001A051E" w:rsidP="00E91833">
            <w:pPr>
              <w:pStyle w:val="UCLtable"/>
            </w:pPr>
            <w:r>
              <w:t xml:space="preserve">Department/Institute: </w:t>
            </w: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  <w:tr w:rsidR="00E93842" w14:paraId="00C63CAC" w14:textId="77777777" w:rsidTr="00067503">
        <w:trPr>
          <w:trHeight w:val="284"/>
        </w:trPr>
        <w:tc>
          <w:tcPr>
            <w:tcW w:w="3820" w:type="dxa"/>
            <w:gridSpan w:val="2"/>
            <w:tcBorders>
              <w:top w:val="single" w:sz="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8A66BC" w14:textId="77777777" w:rsidR="00E93842" w:rsidRPr="004A262E" w:rsidRDefault="00A07355" w:rsidP="00A07355">
            <w:pPr>
              <w:pStyle w:val="UCLtable"/>
              <w:rPr>
                <w:sz w:val="20"/>
                <w:szCs w:val="20"/>
              </w:rPr>
            </w:pPr>
            <w:r>
              <w:lastRenderedPageBreak/>
              <w:t>Mode of Study</w:t>
            </w:r>
            <w:r w:rsidRPr="00A07355">
              <w:t xml:space="preserve">:        </w:t>
            </w:r>
            <w:r w:rsidRPr="00A0735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355">
              <w:instrText xml:space="preserve"> FORMCHECKBOX </w:instrText>
            </w:r>
            <w:r w:rsidR="0010589E">
              <w:fldChar w:fldCharType="separate"/>
            </w:r>
            <w:r w:rsidRPr="00A07355">
              <w:fldChar w:fldCharType="end"/>
            </w:r>
            <w:r w:rsidRPr="00A07355">
              <w:t xml:space="preserve"> </w:t>
            </w:r>
            <w:r>
              <w:t>Full-time</w:t>
            </w:r>
            <w:r w:rsidRPr="00A07355">
              <w:t xml:space="preserve">      </w:t>
            </w:r>
            <w:r w:rsidRPr="00A0735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355">
              <w:instrText xml:space="preserve"> FORMCHECKBOX </w:instrText>
            </w:r>
            <w:r w:rsidR="0010589E">
              <w:fldChar w:fldCharType="separate"/>
            </w:r>
            <w:r w:rsidRPr="00A07355">
              <w:fldChar w:fldCharType="end"/>
            </w:r>
            <w:r w:rsidRPr="00A07355">
              <w:t xml:space="preserve"> </w:t>
            </w:r>
            <w:r>
              <w:t>Part-time</w:t>
            </w:r>
          </w:p>
        </w:tc>
        <w:tc>
          <w:tcPr>
            <w:tcW w:w="6501" w:type="dxa"/>
            <w:gridSpan w:val="2"/>
            <w:tcBorders>
              <w:top w:val="single" w:sz="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DB2D5F0" w14:textId="3926B84D" w:rsidR="00E42515" w:rsidRPr="001E62BC" w:rsidRDefault="00A07355" w:rsidP="001A051E">
            <w:pPr>
              <w:pStyle w:val="UCLtable"/>
              <w:rPr>
                <w:sz w:val="20"/>
                <w:szCs w:val="20"/>
              </w:rPr>
            </w:pPr>
            <w:r>
              <w:t>Start date of programme</w:t>
            </w:r>
            <w:r w:rsidR="00E93842">
              <w:t xml:space="preserve">:   </w:t>
            </w:r>
            <w:r w:rsidR="00E93842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93842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E93842" w:rsidRPr="00324F5F">
              <w:rPr>
                <w:rStyle w:val="UCLnormalChar"/>
                <w:sz w:val="20"/>
                <w:szCs w:val="20"/>
              </w:rPr>
            </w:r>
            <w:r w:rsidR="00E93842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E93842" w:rsidRPr="00324F5F">
              <w:rPr>
                <w:rStyle w:val="UCLnormalChar"/>
                <w:sz w:val="20"/>
                <w:szCs w:val="20"/>
              </w:rPr>
              <w:t> </w:t>
            </w:r>
            <w:r w:rsidR="00E93842" w:rsidRPr="00324F5F">
              <w:rPr>
                <w:rStyle w:val="UCLnormalChar"/>
                <w:sz w:val="20"/>
                <w:szCs w:val="20"/>
              </w:rPr>
              <w:t> </w:t>
            </w:r>
            <w:r w:rsidR="00E93842" w:rsidRPr="00324F5F">
              <w:rPr>
                <w:rStyle w:val="UCLnormalChar"/>
                <w:sz w:val="20"/>
                <w:szCs w:val="20"/>
              </w:rPr>
              <w:t> </w:t>
            </w:r>
            <w:r w:rsidR="00E93842" w:rsidRPr="00324F5F">
              <w:rPr>
                <w:rStyle w:val="UCLnormalChar"/>
                <w:sz w:val="20"/>
                <w:szCs w:val="20"/>
              </w:rPr>
              <w:t> </w:t>
            </w:r>
            <w:r w:rsidR="00E93842" w:rsidRPr="00324F5F">
              <w:rPr>
                <w:rStyle w:val="UCLnormalChar"/>
                <w:sz w:val="20"/>
                <w:szCs w:val="20"/>
              </w:rPr>
              <w:t> </w:t>
            </w:r>
            <w:r w:rsidR="00E93842"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14:paraId="636DA69E" w14:textId="77777777" w:rsidR="001E69EE" w:rsidRDefault="001E69EE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2DC2D64" w14:textId="57707231" w:rsidR="00334F62" w:rsidRPr="001A5286" w:rsidRDefault="00D5364D" w:rsidP="00334F62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4</w:t>
      </w:r>
      <w:r w:rsidR="00334F62">
        <w:rPr>
          <w:color w:val="660033"/>
        </w:rPr>
        <w:t>. Research Training</w:t>
      </w:r>
    </w:p>
    <w:p w14:paraId="13C634CA" w14:textId="77777777" w:rsidR="00334F62" w:rsidRDefault="00334F62" w:rsidP="00334F62">
      <w:pPr>
        <w:pStyle w:val="UCLnormal"/>
        <w:spacing w:before="160" w:after="0"/>
      </w:pPr>
      <w:r w:rsidRPr="00B5054D">
        <w:t>Please provide details of any previous research training you have received, and/or additional specialist training you may</w:t>
      </w:r>
      <w:r>
        <w:t xml:space="preserve"> need to complete your project: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334F62" w14:paraId="05B026A7" w14:textId="77777777" w:rsidTr="00334F62">
        <w:trPr>
          <w:trHeight w:val="1855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E3F80F" w14:textId="77777777" w:rsidR="00334F62" w:rsidRDefault="00334F62" w:rsidP="00334F62">
            <w:pPr>
              <w:pStyle w:val="UCLtable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14:paraId="76401A07" w14:textId="2DDDCA17" w:rsidR="005909D5" w:rsidRPr="001A5286" w:rsidRDefault="00D5364D" w:rsidP="005909D5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5</w:t>
      </w:r>
      <w:r w:rsidR="005909D5">
        <w:rPr>
          <w:color w:val="660033"/>
        </w:rPr>
        <w:t>. Qualifications</w:t>
      </w:r>
    </w:p>
    <w:p w14:paraId="14336FEA" w14:textId="77777777" w:rsidR="005909D5" w:rsidRDefault="005909D5" w:rsidP="005909D5">
      <w:pPr>
        <w:pStyle w:val="UCLnormal"/>
        <w:spacing w:after="0"/>
      </w:pPr>
      <w:r w:rsidRPr="00600D7C">
        <w:t>Pleas</w:t>
      </w:r>
      <w:r>
        <w:t>e summarise your relevant education.</w:t>
      </w:r>
    </w:p>
    <w:tbl>
      <w:tblPr>
        <w:tblW w:w="10359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701"/>
        <w:gridCol w:w="1560"/>
        <w:gridCol w:w="1293"/>
        <w:gridCol w:w="995"/>
        <w:gridCol w:w="1070"/>
        <w:gridCol w:w="1480"/>
      </w:tblGrid>
      <w:tr w:rsidR="005909D5" w14:paraId="39FB9380" w14:textId="77777777" w:rsidTr="00E8170B">
        <w:trPr>
          <w:trHeight w:val="443"/>
        </w:trPr>
        <w:tc>
          <w:tcPr>
            <w:tcW w:w="2260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5910BE" w14:textId="77777777" w:rsidR="005909D5" w:rsidRDefault="005909D5" w:rsidP="00E8170B">
            <w:pPr>
              <w:pStyle w:val="UCLtable"/>
            </w:pPr>
            <w:r>
              <w:t>University/ Institution:</w:t>
            </w:r>
          </w:p>
        </w:tc>
        <w:tc>
          <w:tcPr>
            <w:tcW w:w="1701" w:type="dxa"/>
            <w:tcBorders>
              <w:top w:val="single" w:sz="12" w:space="0" w:color="800000"/>
              <w:bottom w:val="single" w:sz="12" w:space="0" w:color="800000"/>
            </w:tcBorders>
          </w:tcPr>
          <w:p w14:paraId="37E40D5C" w14:textId="77777777" w:rsidR="005909D5" w:rsidRDefault="005909D5" w:rsidP="00E8170B">
            <w:pPr>
              <w:pStyle w:val="UCLtable"/>
            </w:pPr>
            <w:r>
              <w:t>Country of University / Institution:</w:t>
            </w:r>
          </w:p>
        </w:tc>
        <w:tc>
          <w:tcPr>
            <w:tcW w:w="1560" w:type="dxa"/>
            <w:tcBorders>
              <w:top w:val="single" w:sz="12" w:space="0" w:color="800000"/>
              <w:bottom w:val="single" w:sz="12" w:space="0" w:color="800000"/>
            </w:tcBorders>
          </w:tcPr>
          <w:p w14:paraId="42E14F13" w14:textId="77777777" w:rsidR="005909D5" w:rsidRDefault="005909D5" w:rsidP="00E8170B">
            <w:pPr>
              <w:pStyle w:val="UCLtable"/>
            </w:pPr>
            <w:r>
              <w:t>Qualification Title (e.g. MA, BA)</w:t>
            </w:r>
          </w:p>
        </w:tc>
        <w:tc>
          <w:tcPr>
            <w:tcW w:w="1293" w:type="dxa"/>
            <w:tcBorders>
              <w:top w:val="single" w:sz="12" w:space="0" w:color="800000"/>
              <w:bottom w:val="single" w:sz="12" w:space="0" w:color="800000"/>
            </w:tcBorders>
          </w:tcPr>
          <w:p w14:paraId="58A35EC6" w14:textId="77777777" w:rsidR="005909D5" w:rsidRDefault="005909D5" w:rsidP="00E8170B">
            <w:pPr>
              <w:pStyle w:val="UCLtable"/>
            </w:pPr>
            <w:r>
              <w:t>Qualification Subject</w:t>
            </w:r>
          </w:p>
        </w:tc>
        <w:tc>
          <w:tcPr>
            <w:tcW w:w="995" w:type="dxa"/>
            <w:tcBorders>
              <w:top w:val="single" w:sz="12" w:space="0" w:color="800000"/>
              <w:bottom w:val="single" w:sz="12" w:space="0" w:color="800000"/>
            </w:tcBorders>
          </w:tcPr>
          <w:p w14:paraId="0E77A7BA" w14:textId="77777777" w:rsidR="005909D5" w:rsidRDefault="005909D5" w:rsidP="00E8170B">
            <w:pPr>
              <w:pStyle w:val="UCLtable"/>
            </w:pPr>
            <w:r>
              <w:t>Start Date</w:t>
            </w:r>
          </w:p>
        </w:tc>
        <w:tc>
          <w:tcPr>
            <w:tcW w:w="1070" w:type="dxa"/>
            <w:tcBorders>
              <w:top w:val="single" w:sz="12" w:space="0" w:color="800000"/>
              <w:bottom w:val="single" w:sz="12" w:space="0" w:color="800000"/>
            </w:tcBorders>
          </w:tcPr>
          <w:p w14:paraId="1F6A3D39" w14:textId="77777777" w:rsidR="005909D5" w:rsidRDefault="005909D5" w:rsidP="00E8170B">
            <w:pPr>
              <w:pStyle w:val="UCLtable"/>
            </w:pPr>
            <w:r>
              <w:t>Award Date</w:t>
            </w:r>
          </w:p>
        </w:tc>
        <w:tc>
          <w:tcPr>
            <w:tcW w:w="1480" w:type="dxa"/>
            <w:tcBorders>
              <w:top w:val="single" w:sz="12" w:space="0" w:color="800000"/>
              <w:bottom w:val="single" w:sz="12" w:space="0" w:color="800000"/>
            </w:tcBorders>
          </w:tcPr>
          <w:p w14:paraId="49BB8574" w14:textId="77777777" w:rsidR="005909D5" w:rsidRDefault="005909D5" w:rsidP="00E8170B">
            <w:pPr>
              <w:pStyle w:val="UCLtable"/>
            </w:pPr>
            <w:r>
              <w:t>Class/ Grade of degree</w:t>
            </w:r>
          </w:p>
        </w:tc>
      </w:tr>
      <w:tr w:rsidR="005909D5" w14:paraId="54074EB1" w14:textId="77777777" w:rsidTr="00E8170B">
        <w:trPr>
          <w:trHeight w:val="443"/>
        </w:trPr>
        <w:tc>
          <w:tcPr>
            <w:tcW w:w="2260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565F9C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39E8970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40B5625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1F495B9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F208A3C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E640A32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6EE7F74E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  <w:tr w:rsidR="005909D5" w14:paraId="031C01CA" w14:textId="77777777" w:rsidTr="00E8170B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62B0BF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0235E0F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7DC5B03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B9C5BB4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876EB85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5363325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7B54E682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  <w:tr w:rsidR="005909D5" w14:paraId="0C8DDC6F" w14:textId="77777777" w:rsidTr="00E8170B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7D5FE6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8D4D944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89FE6F5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96C3C5E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854A330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2053565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1CDE05B6" w14:textId="77777777" w:rsidR="005909D5" w:rsidRDefault="005909D5" w:rsidP="00E8170B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  <w:tr w:rsidR="005909D5" w14:paraId="7729714A" w14:textId="77777777" w:rsidTr="00E8170B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4E331D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80BC07F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5E47D43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9A644DC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AAC9DBD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B2C3221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298BE6FE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  <w:tr w:rsidR="005909D5" w14:paraId="5D6A59BC" w14:textId="77777777" w:rsidTr="00E8170B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EC2DFB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7EACA0AA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3F9C9996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75BCE4D5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6AA3BB4F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2655B053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</w:tcBorders>
          </w:tcPr>
          <w:p w14:paraId="405A25D6" w14:textId="77777777" w:rsidR="005909D5" w:rsidRDefault="005909D5" w:rsidP="00E8170B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14:paraId="22741E7D" w14:textId="77777777" w:rsidR="00334F62" w:rsidRDefault="00334F62" w:rsidP="00334F62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5BC259FB" w14:textId="525F87E8" w:rsidR="009D66E4" w:rsidRPr="001A5286" w:rsidRDefault="00D5364D" w:rsidP="009D66E4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6</w:t>
      </w:r>
      <w:r w:rsidR="009D66E4">
        <w:rPr>
          <w:color w:val="660033"/>
        </w:rPr>
        <w:t>. Awards, Prizes and Achievements</w:t>
      </w:r>
    </w:p>
    <w:p w14:paraId="4A02D158" w14:textId="77777777" w:rsidR="009D66E4" w:rsidRDefault="009D66E4" w:rsidP="009D66E4">
      <w:pPr>
        <w:pStyle w:val="UCLnormal"/>
        <w:spacing w:after="0"/>
      </w:pPr>
      <w:r>
        <w:t>You may enter additional achievements relevant to your academic profile.</w:t>
      </w:r>
    </w:p>
    <w:tbl>
      <w:tblPr>
        <w:tblW w:w="10364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1677"/>
        <w:gridCol w:w="1139"/>
        <w:gridCol w:w="4957"/>
      </w:tblGrid>
      <w:tr w:rsidR="00E91833" w14:paraId="363AACCA" w14:textId="77777777" w:rsidTr="004D5895">
        <w:trPr>
          <w:trHeight w:val="311"/>
        </w:trPr>
        <w:tc>
          <w:tcPr>
            <w:tcW w:w="2591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25EAAB" w14:textId="77777777" w:rsidR="00E91833" w:rsidRDefault="00E91833" w:rsidP="00E91833">
            <w:pPr>
              <w:pStyle w:val="UCLtable"/>
            </w:pPr>
            <w:r>
              <w:t>Achievement:</w:t>
            </w:r>
          </w:p>
        </w:tc>
        <w:tc>
          <w:tcPr>
            <w:tcW w:w="1677" w:type="dxa"/>
            <w:tcBorders>
              <w:top w:val="single" w:sz="12" w:space="0" w:color="800000"/>
              <w:bottom w:val="single" w:sz="12" w:space="0" w:color="800000"/>
            </w:tcBorders>
          </w:tcPr>
          <w:p w14:paraId="6EA889D2" w14:textId="77777777" w:rsidR="00E91833" w:rsidRDefault="00E91833" w:rsidP="00E91833">
            <w:pPr>
              <w:pStyle w:val="UCLtable"/>
            </w:pPr>
            <w:r>
              <w:t>Institution/ Provider</w:t>
            </w:r>
          </w:p>
        </w:tc>
        <w:tc>
          <w:tcPr>
            <w:tcW w:w="1139" w:type="dxa"/>
            <w:tcBorders>
              <w:top w:val="single" w:sz="12" w:space="0" w:color="800000"/>
              <w:bottom w:val="single" w:sz="12" w:space="0" w:color="800000"/>
            </w:tcBorders>
          </w:tcPr>
          <w:p w14:paraId="52BC261D" w14:textId="77777777" w:rsidR="00E91833" w:rsidRDefault="00E91833" w:rsidP="00E91833">
            <w:pPr>
              <w:pStyle w:val="UCLtable"/>
            </w:pPr>
            <w:r>
              <w:t>Award Date</w:t>
            </w:r>
          </w:p>
        </w:tc>
        <w:tc>
          <w:tcPr>
            <w:tcW w:w="4957" w:type="dxa"/>
            <w:tcBorders>
              <w:top w:val="single" w:sz="12" w:space="0" w:color="800000"/>
              <w:bottom w:val="single" w:sz="12" w:space="0" w:color="800000"/>
            </w:tcBorders>
          </w:tcPr>
          <w:p w14:paraId="170F04DF" w14:textId="77777777" w:rsidR="00E91833" w:rsidRDefault="00E91833" w:rsidP="00E91833">
            <w:pPr>
              <w:pStyle w:val="UCLtable"/>
            </w:pPr>
            <w:r>
              <w:t>Description</w:t>
            </w:r>
          </w:p>
        </w:tc>
      </w:tr>
      <w:tr w:rsidR="00E91833" w14:paraId="27551AE4" w14:textId="77777777" w:rsidTr="004D5895">
        <w:trPr>
          <w:trHeight w:val="494"/>
        </w:trPr>
        <w:tc>
          <w:tcPr>
            <w:tcW w:w="2591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0389B1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6C609A5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66CB736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495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3BD7C44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  <w:tr w:rsidR="00E91833" w14:paraId="48551056" w14:textId="77777777" w:rsidTr="004D5895">
        <w:trPr>
          <w:trHeight w:val="494"/>
        </w:trPr>
        <w:tc>
          <w:tcPr>
            <w:tcW w:w="259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F55CAC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DF0DCAC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C4E7013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495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182E6E95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  <w:tr w:rsidR="00E91833" w14:paraId="2FF26069" w14:textId="77777777" w:rsidTr="00067503">
        <w:trPr>
          <w:trHeight w:val="494"/>
        </w:trPr>
        <w:tc>
          <w:tcPr>
            <w:tcW w:w="2591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6094A7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4E33833D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293E9A53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495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</w:tcBorders>
          </w:tcPr>
          <w:p w14:paraId="61B3207E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14:paraId="466BDAB9" w14:textId="77777777" w:rsidR="009D66E4" w:rsidRDefault="009D66E4" w:rsidP="009D66E4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4DAF4BD" w14:textId="77777777" w:rsidR="0010589E" w:rsidRDefault="0010589E" w:rsidP="009D66E4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  <w:bookmarkStart w:id="7" w:name="_GoBack"/>
      <w:bookmarkEnd w:id="7"/>
    </w:p>
    <w:p w14:paraId="32B2B35D" w14:textId="77CEAF54" w:rsidR="00E91833" w:rsidRPr="001A5286" w:rsidRDefault="00D5364D" w:rsidP="00E91833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7</w:t>
      </w:r>
      <w:r w:rsidR="00E91833">
        <w:rPr>
          <w:color w:val="660033"/>
        </w:rPr>
        <w:t>. Employment</w:t>
      </w:r>
    </w:p>
    <w:p w14:paraId="0C97CD8E" w14:textId="77777777" w:rsidR="00E91833" w:rsidRDefault="00E91833" w:rsidP="00E91833">
      <w:pPr>
        <w:pStyle w:val="UCLnormal"/>
        <w:spacing w:after="0"/>
      </w:pPr>
      <w:r w:rsidRPr="00B5054D">
        <w:t xml:space="preserve">You may supply employment details here which you consider are most relevant to </w:t>
      </w:r>
      <w:r>
        <w:t>your preferred study programme.</w:t>
      </w:r>
    </w:p>
    <w:tbl>
      <w:tblPr>
        <w:tblW w:w="10308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982"/>
        <w:gridCol w:w="3397"/>
        <w:gridCol w:w="1286"/>
        <w:gridCol w:w="1811"/>
      </w:tblGrid>
      <w:tr w:rsidR="00E91833" w14:paraId="298F48E3" w14:textId="77777777" w:rsidTr="005909D5">
        <w:trPr>
          <w:trHeight w:val="354"/>
        </w:trPr>
        <w:tc>
          <w:tcPr>
            <w:tcW w:w="1832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B5811A" w14:textId="77777777" w:rsidR="00E91833" w:rsidRDefault="00E91833" w:rsidP="00E91833">
            <w:pPr>
              <w:pStyle w:val="UCLtable"/>
            </w:pPr>
            <w:r>
              <w:lastRenderedPageBreak/>
              <w:t>Employer Name</w:t>
            </w:r>
          </w:p>
        </w:tc>
        <w:tc>
          <w:tcPr>
            <w:tcW w:w="1982" w:type="dxa"/>
            <w:tcBorders>
              <w:top w:val="single" w:sz="12" w:space="0" w:color="800000"/>
              <w:bottom w:val="single" w:sz="12" w:space="0" w:color="800000"/>
            </w:tcBorders>
          </w:tcPr>
          <w:p w14:paraId="6C2684FB" w14:textId="77777777" w:rsidR="00E91833" w:rsidRDefault="00E91833" w:rsidP="00E91833">
            <w:pPr>
              <w:pStyle w:val="UCLtable"/>
            </w:pPr>
            <w:r>
              <w:t>Title of Position</w:t>
            </w:r>
          </w:p>
        </w:tc>
        <w:tc>
          <w:tcPr>
            <w:tcW w:w="3397" w:type="dxa"/>
            <w:tcBorders>
              <w:top w:val="single" w:sz="12" w:space="0" w:color="800000"/>
              <w:bottom w:val="single" w:sz="12" w:space="0" w:color="800000"/>
            </w:tcBorders>
          </w:tcPr>
          <w:p w14:paraId="1CC8766A" w14:textId="77777777" w:rsidR="00E91833" w:rsidRDefault="00E91833" w:rsidP="00E91833">
            <w:pPr>
              <w:pStyle w:val="UCLtable"/>
            </w:pPr>
            <w:r>
              <w:t>Roles and Responsibilities</w:t>
            </w:r>
          </w:p>
        </w:tc>
        <w:tc>
          <w:tcPr>
            <w:tcW w:w="1286" w:type="dxa"/>
            <w:tcBorders>
              <w:top w:val="single" w:sz="12" w:space="0" w:color="800000"/>
              <w:bottom w:val="single" w:sz="12" w:space="0" w:color="800000"/>
            </w:tcBorders>
          </w:tcPr>
          <w:p w14:paraId="51738345" w14:textId="77777777" w:rsidR="00E91833" w:rsidRDefault="00E91833" w:rsidP="00E91833">
            <w:pPr>
              <w:pStyle w:val="UCLtable"/>
            </w:pPr>
            <w:r>
              <w:t>Start Date</w:t>
            </w:r>
          </w:p>
        </w:tc>
        <w:tc>
          <w:tcPr>
            <w:tcW w:w="1811" w:type="dxa"/>
            <w:tcBorders>
              <w:top w:val="single" w:sz="12" w:space="0" w:color="800000"/>
              <w:bottom w:val="single" w:sz="12" w:space="0" w:color="800000"/>
            </w:tcBorders>
          </w:tcPr>
          <w:p w14:paraId="577FC1D6" w14:textId="77777777" w:rsidR="00E91833" w:rsidRDefault="00E91833" w:rsidP="00E91833">
            <w:pPr>
              <w:pStyle w:val="UCLtable"/>
            </w:pPr>
            <w:r>
              <w:t>End Date</w:t>
            </w:r>
          </w:p>
          <w:p w14:paraId="5B3C0B6D" w14:textId="77777777" w:rsidR="00E91833" w:rsidRDefault="00E91833" w:rsidP="00E91833">
            <w:pPr>
              <w:pStyle w:val="UCLtable"/>
            </w:pPr>
            <w:r>
              <w:t>(leave blank if this is your current position)</w:t>
            </w:r>
          </w:p>
        </w:tc>
      </w:tr>
      <w:tr w:rsidR="00E91833" w14:paraId="2EEF281D" w14:textId="77777777" w:rsidTr="005909D5">
        <w:trPr>
          <w:trHeight w:val="354"/>
        </w:trPr>
        <w:tc>
          <w:tcPr>
            <w:tcW w:w="1832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EC02B4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130B638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4CB3B84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3B70122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2EB34873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  <w:tr w:rsidR="00E91833" w14:paraId="12130059" w14:textId="77777777" w:rsidTr="005909D5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E2AD30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E1ADD4F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7A8F57E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7DEBBCB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6D70621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  <w:tr w:rsidR="00E91833" w14:paraId="69E0BB20" w14:textId="77777777" w:rsidTr="005909D5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01206F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C4634D1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C64FE61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97FC1E1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453DAB48" w14:textId="77777777" w:rsidR="00E91833" w:rsidRDefault="00E91833" w:rsidP="00E91833">
            <w:r w:rsidRPr="009C46F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9C46F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C46FF">
              <w:rPr>
                <w:rStyle w:val="UCLnormalChar"/>
                <w:sz w:val="20"/>
                <w:szCs w:val="20"/>
              </w:rPr>
            </w:r>
            <w:r w:rsidRPr="009C46FF">
              <w:rPr>
                <w:rStyle w:val="UCLnormalChar"/>
                <w:sz w:val="20"/>
                <w:szCs w:val="20"/>
              </w:rPr>
              <w:fldChar w:fldCharType="separate"/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t> </w:t>
            </w:r>
            <w:r w:rsidRPr="009C46F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  <w:tr w:rsidR="00E91833" w14:paraId="282D72EF" w14:textId="77777777" w:rsidTr="00067503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77AFE3" w14:textId="77777777" w:rsidR="00E91833" w:rsidRDefault="00E91833" w:rsidP="00E91833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23A37B92" w14:textId="77777777" w:rsidR="00E91833" w:rsidRDefault="00E91833" w:rsidP="00E91833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51C85D4A" w14:textId="77777777" w:rsidR="00E91833" w:rsidRDefault="00E91833" w:rsidP="00E91833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0EAFC424" w14:textId="77777777" w:rsidR="00E91833" w:rsidRDefault="00E91833" w:rsidP="00E91833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</w:tcBorders>
          </w:tcPr>
          <w:p w14:paraId="08044DE8" w14:textId="77777777" w:rsidR="00E91833" w:rsidRDefault="00E91833" w:rsidP="00E91833">
            <w:r w:rsidRPr="00494FD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494FDD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94FDD">
              <w:rPr>
                <w:rStyle w:val="UCLnormalChar"/>
                <w:sz w:val="20"/>
                <w:szCs w:val="20"/>
              </w:rPr>
            </w:r>
            <w:r w:rsidRPr="00494FDD">
              <w:rPr>
                <w:rStyle w:val="UCLnormalChar"/>
                <w:sz w:val="20"/>
                <w:szCs w:val="20"/>
              </w:rPr>
              <w:fldChar w:fldCharType="separate"/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t> </w:t>
            </w:r>
            <w:r w:rsidRPr="00494FDD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14:paraId="2C7E90D4" w14:textId="77777777" w:rsidR="00E91833" w:rsidRDefault="00E91833" w:rsidP="00E91833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E86EC63" w14:textId="79C7C2DD" w:rsidR="00E91833" w:rsidRPr="00FA16DE" w:rsidRDefault="00D5364D" w:rsidP="00E91833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8</w:t>
      </w:r>
      <w:r w:rsidR="00E91833">
        <w:rPr>
          <w:color w:val="660033"/>
        </w:rPr>
        <w:t>. Previous academic funding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560"/>
        <w:gridCol w:w="6501"/>
      </w:tblGrid>
      <w:tr w:rsidR="00E91833" w14:paraId="216F1F6F" w14:textId="77777777" w:rsidTr="00226D81">
        <w:trPr>
          <w:trHeight w:val="284"/>
        </w:trPr>
        <w:tc>
          <w:tcPr>
            <w:tcW w:w="10321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9273D7F" w14:textId="77777777" w:rsidR="00E91833" w:rsidRDefault="00E91833" w:rsidP="00226D81">
            <w:pPr>
              <w:pStyle w:val="UCLtable"/>
            </w:pPr>
            <w:r>
              <w:t>Have you previously applied for LAHP funding?</w:t>
            </w:r>
            <w:r w:rsidR="00226D81"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589E">
              <w:rPr>
                <w:sz w:val="20"/>
                <w:szCs w:val="20"/>
              </w:rPr>
            </w:r>
            <w:r w:rsidR="001058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="00226D81">
              <w:t>Yes</w:t>
            </w:r>
            <w: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589E">
              <w:rPr>
                <w:sz w:val="20"/>
                <w:szCs w:val="20"/>
              </w:rPr>
            </w:r>
            <w:r w:rsidR="001058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26D81">
              <w:t xml:space="preserve"> No</w:t>
            </w:r>
          </w:p>
        </w:tc>
      </w:tr>
      <w:tr w:rsidR="00226D81" w14:paraId="3CBBA951" w14:textId="77777777" w:rsidTr="00226D81">
        <w:trPr>
          <w:trHeight w:val="284"/>
        </w:trPr>
        <w:tc>
          <w:tcPr>
            <w:tcW w:w="10321" w:type="dxa"/>
            <w:gridSpan w:val="3"/>
            <w:tcBorders>
              <w:top w:val="single" w:sz="12" w:space="0" w:color="943634" w:themeColor="accent2" w:themeShade="BF"/>
              <w:left w:val="nil"/>
              <w:bottom w:val="single" w:sz="12" w:space="0" w:color="943634" w:themeColor="accent2" w:themeShade="BF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F15A730" w14:textId="77777777" w:rsidR="00226D81" w:rsidRDefault="00226D81" w:rsidP="004D5895">
            <w:pPr>
              <w:pStyle w:val="UCLtable"/>
              <w:spacing w:after="0"/>
            </w:pPr>
            <w:r w:rsidRPr="00226D81">
              <w:rPr>
                <w:sz w:val="20"/>
              </w:rPr>
              <w:t xml:space="preserve">Have you previously been awarded </w:t>
            </w:r>
            <w:hyperlink r:id="rId10" w:history="1">
              <w:r w:rsidRPr="00226D81">
                <w:rPr>
                  <w:rStyle w:val="Hyperlink"/>
                  <w:sz w:val="20"/>
                </w:rPr>
                <w:t>UK Research Council</w:t>
              </w:r>
            </w:hyperlink>
            <w:r w:rsidRPr="00226D81">
              <w:rPr>
                <w:sz w:val="20"/>
              </w:rPr>
              <w:t xml:space="preserve"> Funding? If so, please provide details here:</w:t>
            </w:r>
          </w:p>
        </w:tc>
      </w:tr>
      <w:tr w:rsidR="00226D81" w14:paraId="6F2981CB" w14:textId="77777777" w:rsidTr="00226D81">
        <w:trPr>
          <w:trHeight w:val="290"/>
        </w:trPr>
        <w:tc>
          <w:tcPr>
            <w:tcW w:w="226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65B49D8" w14:textId="77777777" w:rsidR="00226D81" w:rsidRDefault="00226D81" w:rsidP="00226D81">
            <w:pPr>
              <w:pStyle w:val="UCLtable"/>
            </w:pPr>
            <w:r>
              <w:t xml:space="preserve">Name of Research Council </w:t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  <w:vAlign w:val="center"/>
          </w:tcPr>
          <w:p w14:paraId="772C8688" w14:textId="77777777" w:rsidR="00226D81" w:rsidRDefault="00226D81" w:rsidP="00226D81">
            <w:pPr>
              <w:pStyle w:val="UCLtable"/>
            </w:pPr>
            <w:r>
              <w:t>Value of award</w:t>
            </w:r>
          </w:p>
          <w:p w14:paraId="02320FEA" w14:textId="77777777" w:rsidR="00226D81" w:rsidRDefault="00226D81" w:rsidP="00226D81">
            <w:pPr>
              <w:pStyle w:val="UCLtable"/>
            </w:pPr>
            <w:r>
              <w:t>(currency)</w:t>
            </w:r>
          </w:p>
        </w:tc>
        <w:tc>
          <w:tcPr>
            <w:tcW w:w="6501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559924E6" w14:textId="77777777" w:rsidR="00226D81" w:rsidRDefault="00226D81" w:rsidP="00226D81">
            <w:pPr>
              <w:pStyle w:val="UCLtable"/>
            </w:pPr>
            <w:r>
              <w:t>Description of award</w:t>
            </w:r>
          </w:p>
        </w:tc>
      </w:tr>
      <w:tr w:rsidR="00226D81" w14:paraId="24AEC041" w14:textId="77777777" w:rsidTr="00226D81">
        <w:trPr>
          <w:trHeight w:val="290"/>
        </w:trPr>
        <w:tc>
          <w:tcPr>
            <w:tcW w:w="2260" w:type="dxa"/>
            <w:tcBorders>
              <w:top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652B5B" w14:textId="77777777" w:rsidR="00226D81" w:rsidRDefault="00226D81" w:rsidP="00226D81">
            <w:r w:rsidRPr="009F00F0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F0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F00F0">
              <w:rPr>
                <w:rStyle w:val="UCLnormalChar"/>
                <w:sz w:val="20"/>
                <w:szCs w:val="20"/>
              </w:rPr>
            </w:r>
            <w:r w:rsidRPr="009F00F0">
              <w:rPr>
                <w:rStyle w:val="UCLnormalChar"/>
                <w:sz w:val="20"/>
                <w:szCs w:val="20"/>
              </w:rPr>
              <w:fldChar w:fldCharType="separate"/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23CF709" w14:textId="77777777" w:rsidR="00226D81" w:rsidRDefault="00226D81" w:rsidP="00226D81">
            <w:r w:rsidRPr="009F00F0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F0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F00F0">
              <w:rPr>
                <w:rStyle w:val="UCLnormalChar"/>
                <w:sz w:val="20"/>
                <w:szCs w:val="20"/>
              </w:rPr>
            </w:r>
            <w:r w:rsidRPr="009F00F0">
              <w:rPr>
                <w:rStyle w:val="UCLnormalChar"/>
                <w:sz w:val="20"/>
                <w:szCs w:val="20"/>
              </w:rPr>
              <w:fldChar w:fldCharType="separate"/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6501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14:paraId="47DDD7DB" w14:textId="77777777" w:rsidR="00226D81" w:rsidRDefault="00226D81" w:rsidP="00226D81">
            <w:pPr>
              <w:pStyle w:val="UCLtable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  <w:tr w:rsidR="00226D81" w14:paraId="551255B6" w14:textId="77777777" w:rsidTr="00226D81">
        <w:trPr>
          <w:trHeight w:val="290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125354" w14:textId="77777777" w:rsidR="00226D81" w:rsidRDefault="00226D81" w:rsidP="00226D81">
            <w:r w:rsidRPr="009F00F0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F0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F00F0">
              <w:rPr>
                <w:rStyle w:val="UCLnormalChar"/>
                <w:sz w:val="20"/>
                <w:szCs w:val="20"/>
              </w:rPr>
            </w:r>
            <w:r w:rsidRPr="009F00F0">
              <w:rPr>
                <w:rStyle w:val="UCLnormalChar"/>
                <w:sz w:val="20"/>
                <w:szCs w:val="20"/>
              </w:rPr>
              <w:fldChar w:fldCharType="separate"/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5D13B5ED" w14:textId="77777777" w:rsidR="00226D81" w:rsidRDefault="00226D81" w:rsidP="00226D81">
            <w:r w:rsidRPr="009F00F0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F0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9F00F0">
              <w:rPr>
                <w:rStyle w:val="UCLnormalChar"/>
                <w:sz w:val="20"/>
                <w:szCs w:val="20"/>
              </w:rPr>
            </w:r>
            <w:r w:rsidRPr="009F00F0">
              <w:rPr>
                <w:rStyle w:val="UCLnormalChar"/>
                <w:sz w:val="20"/>
                <w:szCs w:val="20"/>
              </w:rPr>
              <w:fldChar w:fldCharType="separate"/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t> </w:t>
            </w:r>
            <w:r w:rsidRPr="009F00F0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65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</w:tcBorders>
            <w:vAlign w:val="center"/>
          </w:tcPr>
          <w:p w14:paraId="58371AF7" w14:textId="77777777" w:rsidR="00226D81" w:rsidRDefault="00226D81" w:rsidP="00226D81">
            <w:pPr>
              <w:pStyle w:val="UCLtable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14:paraId="517BEA21" w14:textId="16DB69AD" w:rsidR="00B00C30" w:rsidRDefault="00B00C30" w:rsidP="004D5895">
      <w:pPr>
        <w:pStyle w:val="UCLheading6"/>
        <w:spacing w:before="0" w:after="0"/>
        <w:rPr>
          <w:color w:val="660033"/>
        </w:rPr>
      </w:pPr>
    </w:p>
    <w:p w14:paraId="0AFEA722" w14:textId="42C7B496" w:rsidR="005909D5" w:rsidRDefault="00CF657E" w:rsidP="005909D5">
      <w:pPr>
        <w:pStyle w:val="UCLheading6"/>
        <w:spacing w:before="0" w:after="0"/>
        <w:rPr>
          <w:color w:val="660033"/>
        </w:rPr>
      </w:pPr>
      <w:r>
        <w:rPr>
          <w:color w:val="660033"/>
        </w:rPr>
        <w:t>9</w:t>
      </w:r>
      <w:r w:rsidR="005909D5">
        <w:rPr>
          <w:color w:val="660033"/>
        </w:rPr>
        <w:t>. Personal Statement</w:t>
      </w:r>
      <w:r w:rsidR="005909D5">
        <w:rPr>
          <w:color w:val="660033"/>
        </w:rPr>
        <w:br/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14:paraId="1CED52A4" w14:textId="77777777" w:rsidTr="00E8170B">
        <w:trPr>
          <w:trHeight w:val="413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65E6B49" w14:textId="77777777" w:rsidR="005909D5" w:rsidRPr="008865FB" w:rsidRDefault="005909D5" w:rsidP="00E817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5FB">
              <w:rPr>
                <w:rFonts w:ascii="Arial" w:hAnsi="Arial" w:cs="Arial"/>
                <w:sz w:val="20"/>
                <w:szCs w:val="20"/>
              </w:rPr>
              <w:t xml:space="preserve">Please provide us with a statement on the 2 blank pages below covering: </w:t>
            </w:r>
          </w:p>
          <w:p w14:paraId="4F46C89A" w14:textId="77777777" w:rsidR="005909D5" w:rsidRPr="008865FB" w:rsidRDefault="005909D5" w:rsidP="00E8170B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5FB">
              <w:rPr>
                <w:rFonts w:ascii="Arial" w:hAnsi="Arial" w:cs="Arial"/>
                <w:sz w:val="20"/>
                <w:szCs w:val="20"/>
              </w:rPr>
              <w:t xml:space="preserve">Why you are interested in undertaking the named </w:t>
            </w:r>
            <w:r>
              <w:rPr>
                <w:rFonts w:ascii="Arial" w:hAnsi="Arial" w:cs="Arial"/>
                <w:sz w:val="20"/>
                <w:szCs w:val="20"/>
              </w:rPr>
              <w:t>LAHP CDA</w:t>
            </w:r>
            <w:r w:rsidRPr="008865FB">
              <w:rPr>
                <w:rFonts w:ascii="Arial" w:hAnsi="Arial" w:cs="Arial"/>
                <w:sz w:val="20"/>
                <w:szCs w:val="20"/>
              </w:rPr>
              <w:t xml:space="preserve"> studentship;</w:t>
            </w:r>
          </w:p>
          <w:p w14:paraId="698AAA2A" w14:textId="77777777" w:rsidR="005909D5" w:rsidRPr="008865FB" w:rsidRDefault="005909D5" w:rsidP="00E8170B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5FB">
              <w:rPr>
                <w:rFonts w:ascii="Arial" w:hAnsi="Arial" w:cs="Arial"/>
                <w:sz w:val="20"/>
                <w:szCs w:val="20"/>
              </w:rPr>
              <w:t>What relevant existing skills, training and knowledge you would bring to the project;</w:t>
            </w:r>
          </w:p>
          <w:p w14:paraId="07AEEE85" w14:textId="77777777" w:rsidR="005909D5" w:rsidRPr="007D5E6D" w:rsidRDefault="005909D5" w:rsidP="00E8170B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5FB">
              <w:rPr>
                <w:rFonts w:ascii="Arial" w:hAnsi="Arial" w:cs="Arial"/>
                <w:sz w:val="20"/>
                <w:szCs w:val="20"/>
              </w:rPr>
              <w:t>Any ideas or proposals you have for developing/executing the specified project.</w:t>
            </w:r>
          </w:p>
          <w:p w14:paraId="5D010EF3" w14:textId="77777777" w:rsidR="005909D5" w:rsidRPr="008865FB" w:rsidRDefault="005909D5" w:rsidP="00E817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5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A767AF" w14:textId="77777777" w:rsidR="005909D5" w:rsidRPr="008865FB" w:rsidRDefault="005909D5" w:rsidP="00E8170B">
            <w:pPr>
              <w:pStyle w:val="FormText"/>
              <w:rPr>
                <w:rFonts w:ascii="Arial" w:hAnsi="Arial" w:cs="Arial"/>
                <w:szCs w:val="20"/>
                <w:lang w:val="en-US"/>
              </w:rPr>
            </w:pPr>
            <w:r w:rsidRPr="008865FB">
              <w:rPr>
                <w:rFonts w:ascii="Arial" w:hAnsi="Arial" w:cs="Arial"/>
                <w:szCs w:val="20"/>
                <w:lang w:val="en-US"/>
              </w:rPr>
              <w:t xml:space="preserve">The proposed research section must not exceed </w:t>
            </w:r>
            <w:r w:rsidRPr="008865FB">
              <w:rPr>
                <w:rFonts w:ascii="Arial" w:hAnsi="Arial" w:cs="Arial"/>
                <w:b/>
                <w:szCs w:val="20"/>
                <w:lang w:val="en-US"/>
              </w:rPr>
              <w:t>2 pages (size 11 Times New Roman, single spacing, using the existing margins)</w:t>
            </w:r>
            <w:r w:rsidRPr="008865FB">
              <w:rPr>
                <w:rFonts w:ascii="Arial" w:hAnsi="Arial" w:cs="Arial"/>
                <w:szCs w:val="20"/>
                <w:lang w:val="en-US"/>
              </w:rPr>
              <w:t xml:space="preserve">. If you exceed this limit, you may be </w:t>
            </w:r>
            <w:r w:rsidRPr="00A65C96">
              <w:rPr>
                <w:rFonts w:ascii="Arial" w:hAnsi="Arial" w:cs="Arial"/>
                <w:szCs w:val="20"/>
              </w:rPr>
              <w:t>penalised</w:t>
            </w:r>
            <w:r w:rsidRPr="008865FB">
              <w:rPr>
                <w:rFonts w:ascii="Arial" w:hAnsi="Arial" w:cs="Arial"/>
                <w:szCs w:val="20"/>
                <w:lang w:val="en-US"/>
              </w:rPr>
              <w:t>.</w:t>
            </w:r>
          </w:p>
          <w:p w14:paraId="0D414B2A" w14:textId="77777777" w:rsidR="005909D5" w:rsidRDefault="005909D5" w:rsidP="00E8170B">
            <w:pPr>
              <w:pStyle w:val="UCLtable"/>
              <w:spacing w:after="0"/>
            </w:pPr>
          </w:p>
        </w:tc>
      </w:tr>
    </w:tbl>
    <w:p w14:paraId="578822E3" w14:textId="4203B734" w:rsidR="005909D5" w:rsidRDefault="005909D5" w:rsidP="005909D5">
      <w:pPr>
        <w:pStyle w:val="UCLheading6"/>
        <w:spacing w:after="100" w:afterAutospacing="1"/>
        <w:rPr>
          <w:color w:val="660033"/>
        </w:rPr>
      </w:pPr>
      <w:r w:rsidRPr="007C2009">
        <w:rPr>
          <w:color w:val="660033"/>
        </w:rPr>
        <w:t>1</w:t>
      </w:r>
      <w:r w:rsidR="00CF657E">
        <w:rPr>
          <w:color w:val="660033"/>
        </w:rPr>
        <w:t>0</w:t>
      </w:r>
      <w:r w:rsidRPr="007C2009">
        <w:rPr>
          <w:color w:val="660033"/>
        </w:rPr>
        <w:t xml:space="preserve">. </w:t>
      </w:r>
      <w:r>
        <w:rPr>
          <w:color w:val="660033"/>
        </w:rPr>
        <w:t>Confirmation</w:t>
      </w:r>
    </w:p>
    <w:p w14:paraId="1CAF38FB" w14:textId="77777777" w:rsidR="005909D5" w:rsidRDefault="005909D5" w:rsidP="005909D5">
      <w:pPr>
        <w:rPr>
          <w:rFonts w:ascii="Arial" w:hAnsi="Arial" w:cs="Arial"/>
          <w:sz w:val="20"/>
          <w:szCs w:val="20"/>
        </w:rPr>
      </w:pPr>
      <w:r w:rsidRPr="002204FF">
        <w:rPr>
          <w:rFonts w:ascii="Arial" w:hAnsi="Arial" w:cs="Arial"/>
          <w:sz w:val="20"/>
          <w:szCs w:val="20"/>
        </w:rPr>
        <w:t>By submitting this application, you (the applicant) confirm that:</w:t>
      </w:r>
    </w:p>
    <w:p w14:paraId="0929B8D9" w14:textId="77777777" w:rsidR="005909D5" w:rsidRPr="00AA719F" w:rsidRDefault="005909D5" w:rsidP="005909D5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A719F">
        <w:rPr>
          <w:rFonts w:ascii="Arial" w:hAnsi="Arial" w:cs="Arial"/>
          <w:sz w:val="20"/>
          <w:szCs w:val="20"/>
        </w:rPr>
        <w:t xml:space="preserve">the information provided is true and correct </w:t>
      </w:r>
    </w:p>
    <w:p w14:paraId="778F16F2" w14:textId="36FE10DF" w:rsidR="005909D5" w:rsidRPr="00BB6919" w:rsidRDefault="00CF39C5" w:rsidP="005909D5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5909D5" w:rsidRPr="00AA719F">
        <w:rPr>
          <w:rFonts w:ascii="Arial" w:hAnsi="Arial" w:cs="Arial"/>
          <w:sz w:val="20"/>
          <w:szCs w:val="20"/>
        </w:rPr>
        <w:t>ou give permission for LAHP to obtain further information and documentation, as required, from the relevant academic institution.</w:t>
      </w:r>
    </w:p>
    <w:p w14:paraId="47703AB3" w14:textId="77777777" w:rsidR="005909D5" w:rsidRDefault="005909D5" w:rsidP="005909D5">
      <w:pPr>
        <w:rPr>
          <w:rFonts w:ascii="Arial" w:hAnsi="Arial" w:cs="Arial"/>
          <w:sz w:val="20"/>
          <w:szCs w:val="20"/>
        </w:rPr>
      </w:pPr>
      <w:r w:rsidRPr="00A95149">
        <w:rPr>
          <w:rFonts w:ascii="Arial" w:hAnsi="Arial" w:cs="Arial"/>
          <w:sz w:val="20"/>
          <w:szCs w:val="20"/>
        </w:rPr>
        <w:t xml:space="preserve">~ I understand that my application for funding is valid only if all required information is provided by the set deadline, which includes: </w:t>
      </w:r>
    </w:p>
    <w:p w14:paraId="3788B760" w14:textId="77777777" w:rsidR="005909D5" w:rsidRPr="00A95149" w:rsidRDefault="005909D5" w:rsidP="005909D5">
      <w:pPr>
        <w:ind w:firstLine="720"/>
        <w:rPr>
          <w:rFonts w:ascii="Arial" w:hAnsi="Arial" w:cs="Arial"/>
          <w:b/>
          <w:sz w:val="20"/>
          <w:szCs w:val="20"/>
        </w:rPr>
      </w:pPr>
      <w:r w:rsidRPr="00A95149">
        <w:rPr>
          <w:rFonts w:ascii="Arial" w:hAnsi="Arial" w:cs="Arial"/>
          <w:b/>
          <w:sz w:val="20"/>
          <w:szCs w:val="20"/>
        </w:rPr>
        <w:t xml:space="preserve">1) a </w:t>
      </w:r>
      <w:r w:rsidRPr="007D5E6D">
        <w:rPr>
          <w:rFonts w:ascii="Arial" w:hAnsi="Arial" w:cs="Arial"/>
          <w:b/>
          <w:sz w:val="20"/>
          <w:szCs w:val="20"/>
        </w:rPr>
        <w:t xml:space="preserve">LAHP Collaborative Doctoral Award </w:t>
      </w:r>
      <w:r>
        <w:rPr>
          <w:rFonts w:ascii="Arial" w:hAnsi="Arial" w:cs="Arial"/>
          <w:b/>
          <w:sz w:val="20"/>
          <w:szCs w:val="20"/>
        </w:rPr>
        <w:t>Application F</w:t>
      </w:r>
      <w:r w:rsidRPr="00A95149">
        <w:rPr>
          <w:rFonts w:ascii="Arial" w:hAnsi="Arial" w:cs="Arial"/>
          <w:b/>
          <w:sz w:val="20"/>
          <w:szCs w:val="20"/>
        </w:rPr>
        <w:t>orm</w:t>
      </w:r>
    </w:p>
    <w:p w14:paraId="12EFA942" w14:textId="54861FBD" w:rsidR="005909D5" w:rsidRDefault="005909D5" w:rsidP="005909D5">
      <w:pPr>
        <w:ind w:firstLine="720"/>
        <w:rPr>
          <w:rFonts w:ascii="Arial" w:hAnsi="Arial" w:cs="Arial"/>
          <w:b/>
          <w:sz w:val="20"/>
          <w:szCs w:val="20"/>
        </w:rPr>
      </w:pPr>
      <w:r w:rsidRPr="00A95149">
        <w:rPr>
          <w:rFonts w:ascii="Arial" w:hAnsi="Arial" w:cs="Arial"/>
          <w:b/>
          <w:sz w:val="20"/>
          <w:szCs w:val="20"/>
        </w:rPr>
        <w:t>2</w:t>
      </w:r>
      <w:r w:rsidR="00B00C30">
        <w:rPr>
          <w:rFonts w:ascii="Arial" w:hAnsi="Arial" w:cs="Arial"/>
          <w:b/>
          <w:sz w:val="20"/>
          <w:szCs w:val="20"/>
        </w:rPr>
        <w:t>) a LAHP Equal Opportunities Form</w:t>
      </w:r>
    </w:p>
    <w:p w14:paraId="3BD06296" w14:textId="70A45D75" w:rsidR="00B00C30" w:rsidRPr="00A95149" w:rsidRDefault="00B00C30" w:rsidP="005909D5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3) a CV</w:t>
      </w:r>
    </w:p>
    <w:p w14:paraId="0F3CF21E" w14:textId="2216289A" w:rsidR="005909D5" w:rsidRPr="00A95149" w:rsidRDefault="00B00C30" w:rsidP="005909D5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909D5" w:rsidRPr="00A95149">
        <w:rPr>
          <w:rFonts w:ascii="Arial" w:hAnsi="Arial" w:cs="Arial"/>
          <w:b/>
          <w:sz w:val="20"/>
          <w:szCs w:val="20"/>
        </w:rPr>
        <w:t>) copies of academic transcripts for all relevant degrees</w:t>
      </w:r>
    </w:p>
    <w:p w14:paraId="302111A9" w14:textId="350AAA79" w:rsidR="005909D5" w:rsidRPr="00A95149" w:rsidRDefault="00B00C30" w:rsidP="005909D5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909D5" w:rsidRPr="00A95149">
        <w:rPr>
          <w:rFonts w:ascii="Arial" w:hAnsi="Arial" w:cs="Arial"/>
          <w:b/>
          <w:sz w:val="20"/>
          <w:szCs w:val="20"/>
        </w:rPr>
        <w:t>) 2 references (either 2 academic references or 1 academic reference and 1 professional reference)</w:t>
      </w:r>
    </w:p>
    <w:p w14:paraId="7FAF5309" w14:textId="45FDEF60" w:rsidR="005909D5" w:rsidRDefault="005909D5" w:rsidP="005909D5">
      <w:pPr>
        <w:rPr>
          <w:rFonts w:ascii="Arial" w:hAnsi="Arial" w:cs="Arial"/>
          <w:sz w:val="20"/>
          <w:szCs w:val="20"/>
        </w:rPr>
      </w:pPr>
      <w:r w:rsidRPr="00A95149">
        <w:rPr>
          <w:rFonts w:ascii="Arial" w:hAnsi="Arial" w:cs="Arial"/>
          <w:sz w:val="20"/>
          <w:szCs w:val="20"/>
        </w:rPr>
        <w:t xml:space="preserve">~ These items </w:t>
      </w:r>
      <w:r w:rsidR="00A81EA5">
        <w:rPr>
          <w:rFonts w:ascii="Arial" w:hAnsi="Arial" w:cs="Arial"/>
          <w:sz w:val="20"/>
          <w:szCs w:val="20"/>
        </w:rPr>
        <w:t xml:space="preserve">may be found at </w:t>
      </w:r>
      <w:r w:rsidR="0010589E" w:rsidRPr="0010589E">
        <w:rPr>
          <w:rStyle w:val="Hyperlink"/>
          <w:rFonts w:ascii="Arial" w:hAnsi="Arial" w:cs="Arial"/>
          <w:sz w:val="20"/>
          <w:szCs w:val="20"/>
        </w:rPr>
        <w:t>https://www.lahp.ac.uk/current-collaborative-doctoral-award-studentships-2019-20/</w:t>
      </w:r>
      <w:r w:rsidR="00A81EA5">
        <w:rPr>
          <w:rFonts w:ascii="Arial" w:hAnsi="Arial" w:cs="Arial"/>
          <w:sz w:val="20"/>
          <w:szCs w:val="20"/>
        </w:rPr>
        <w:t xml:space="preserve"> and </w:t>
      </w:r>
      <w:r w:rsidRPr="00A95149">
        <w:rPr>
          <w:rFonts w:ascii="Arial" w:hAnsi="Arial" w:cs="Arial"/>
          <w:sz w:val="20"/>
          <w:szCs w:val="20"/>
        </w:rPr>
        <w:t xml:space="preserve">must be submitted via email to </w:t>
      </w:r>
      <w:hyperlink r:id="rId11" w:history="1">
        <w:r w:rsidR="00B54530" w:rsidRPr="00653CF7">
          <w:rPr>
            <w:rStyle w:val="Hyperlink"/>
            <w:rFonts w:ascii="Arial" w:hAnsi="Arial" w:cs="Arial"/>
            <w:sz w:val="20"/>
            <w:szCs w:val="20"/>
          </w:rPr>
          <w:t>info.lahp@london.ac.uk</w:t>
        </w:r>
      </w:hyperlink>
      <w:r w:rsidRPr="00653CF7">
        <w:rPr>
          <w:rFonts w:ascii="Arial" w:hAnsi="Arial" w:cs="Arial"/>
          <w:sz w:val="20"/>
          <w:szCs w:val="20"/>
        </w:rPr>
        <w:t xml:space="preserve"> by</w:t>
      </w:r>
      <w:r w:rsidRPr="00A95149">
        <w:rPr>
          <w:rFonts w:ascii="Arial" w:hAnsi="Arial" w:cs="Arial"/>
          <w:sz w:val="20"/>
          <w:szCs w:val="20"/>
        </w:rPr>
        <w:t xml:space="preserve"> </w:t>
      </w:r>
      <w:r w:rsidR="00315CB3" w:rsidRPr="00315CB3">
        <w:rPr>
          <w:rFonts w:ascii="Arial" w:hAnsi="Arial" w:cs="Arial"/>
          <w:b/>
          <w:sz w:val="20"/>
          <w:szCs w:val="20"/>
        </w:rPr>
        <w:t>23 April 2019</w:t>
      </w:r>
      <w:r w:rsidRPr="00315CB3">
        <w:rPr>
          <w:rFonts w:ascii="Arial" w:hAnsi="Arial" w:cs="Arial"/>
          <w:b/>
          <w:sz w:val="20"/>
          <w:szCs w:val="20"/>
        </w:rPr>
        <w:t>, 17:00 GMT</w:t>
      </w:r>
    </w:p>
    <w:p w14:paraId="307CFCA1" w14:textId="77777777" w:rsidR="005909D5" w:rsidRPr="002204FF" w:rsidRDefault="005909D5" w:rsidP="005909D5">
      <w:pPr>
        <w:rPr>
          <w:rFonts w:ascii="Arial" w:hAnsi="Arial" w:cs="Arial"/>
          <w:sz w:val="20"/>
          <w:szCs w:val="20"/>
        </w:rPr>
      </w:pPr>
    </w:p>
    <w:p w14:paraId="45F48B0C" w14:textId="77777777" w:rsidR="005909D5" w:rsidRPr="007D5E6D" w:rsidRDefault="005909D5" w:rsidP="005909D5">
      <w:pPr>
        <w:rPr>
          <w:rFonts w:ascii="Arial" w:hAnsi="Arial" w:cs="Arial"/>
          <w:i/>
          <w:sz w:val="20"/>
          <w:szCs w:val="20"/>
          <w:u w:val="single"/>
        </w:rPr>
      </w:pPr>
      <w:r w:rsidRPr="007D5E6D">
        <w:rPr>
          <w:rFonts w:ascii="Arial" w:hAnsi="Arial" w:cs="Arial"/>
          <w:i/>
          <w:sz w:val="20"/>
          <w:szCs w:val="20"/>
          <w:u w:val="single"/>
        </w:rPr>
        <w:t>Data Protection</w:t>
      </w:r>
    </w:p>
    <w:p w14:paraId="51872E0A" w14:textId="77777777" w:rsidR="005909D5" w:rsidRPr="007D5E6D" w:rsidRDefault="005909D5" w:rsidP="005909D5">
      <w:pPr>
        <w:rPr>
          <w:rFonts w:ascii="Arial" w:hAnsi="Arial" w:cs="Arial"/>
          <w:i/>
          <w:sz w:val="20"/>
          <w:szCs w:val="20"/>
        </w:rPr>
      </w:pPr>
      <w:r w:rsidRPr="007D5E6D">
        <w:rPr>
          <w:rFonts w:ascii="Arial" w:hAnsi="Arial" w:cs="Arial"/>
          <w:i/>
          <w:sz w:val="20"/>
          <w:szCs w:val="20"/>
        </w:rPr>
        <w:t xml:space="preserve">By submitting this application, you agree that LAHP can process your information and keep a copy of your form to </w:t>
      </w:r>
      <w:r w:rsidRPr="007D5E6D">
        <w:rPr>
          <w:rFonts w:ascii="Arial" w:hAnsi="Arial" w:cs="Arial"/>
          <w:i/>
          <w:sz w:val="20"/>
          <w:szCs w:val="20"/>
        </w:rPr>
        <w:lastRenderedPageBreak/>
        <w:t>collect statistics and detect and prevent fraud. The Data Protection Act allows you to ask us for a copy of all the information we have about your application.</w:t>
      </w:r>
    </w:p>
    <w:p w14:paraId="49FE17F0" w14:textId="77777777" w:rsidR="005909D5" w:rsidRPr="004D5895" w:rsidRDefault="005909D5" w:rsidP="005909D5">
      <w:pPr>
        <w:spacing w:after="0"/>
        <w:rPr>
          <w:rFonts w:ascii="Arial" w:hAnsi="Arial" w:cs="Arial"/>
          <w:b/>
          <w:bCs/>
          <w:color w:val="660033"/>
          <w:sz w:val="20"/>
          <w:szCs w:val="20"/>
        </w:rPr>
      </w:pP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14:paraId="26599423" w14:textId="77777777" w:rsidTr="00E8170B">
        <w:trPr>
          <w:trHeight w:val="413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1AB5E9E" w14:textId="77777777" w:rsidR="005909D5" w:rsidRDefault="005909D5" w:rsidP="00E8170B">
            <w:pPr>
              <w:pStyle w:val="UCLtable"/>
              <w:spacing w:after="0"/>
            </w:pPr>
            <w:r w:rsidRPr="002204FF">
              <w:rPr>
                <w:sz w:val="22"/>
              </w:rPr>
              <w:t xml:space="preserve">Accept       </w:t>
            </w:r>
            <w:r w:rsidRPr="002204FF">
              <w:rPr>
                <w:sz w:val="2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FF">
              <w:rPr>
                <w:sz w:val="28"/>
                <w:szCs w:val="20"/>
              </w:rPr>
              <w:instrText xml:space="preserve"> FORMCHECKBOX </w:instrText>
            </w:r>
            <w:r w:rsidR="0010589E">
              <w:rPr>
                <w:sz w:val="28"/>
                <w:szCs w:val="20"/>
              </w:rPr>
            </w:r>
            <w:r w:rsidR="0010589E">
              <w:rPr>
                <w:sz w:val="28"/>
                <w:szCs w:val="20"/>
              </w:rPr>
              <w:fldChar w:fldCharType="separate"/>
            </w:r>
            <w:r w:rsidRPr="002204FF">
              <w:rPr>
                <w:sz w:val="28"/>
                <w:szCs w:val="20"/>
              </w:rPr>
              <w:fldChar w:fldCharType="end"/>
            </w:r>
            <w:r w:rsidRPr="002204FF">
              <w:rPr>
                <w:sz w:val="22"/>
              </w:rPr>
              <w:t xml:space="preserve"> </w:t>
            </w:r>
          </w:p>
        </w:tc>
      </w:tr>
    </w:tbl>
    <w:p w14:paraId="7E96A057" w14:textId="19453929" w:rsidR="002204FF" w:rsidRDefault="002204FF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BDA1B85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95E955C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C94AE4F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3EEFD5E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1EDEA85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6F4A9D7F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C88FF49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EB6479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1E57546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AD0DD37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59C35834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361B98D6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5BC30A54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64702862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3DCA18B6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D22C12E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959CAFF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54CD3E79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60E29DBE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70CA708A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14C5B44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956005F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358E69F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4943EBF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6380F30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FAB6A32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5E15DE1F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7F742ED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33CF34A6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F2380C6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00FF5D0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7F55E3C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D106AD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9DF930C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3118FE24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6DA6932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4026CE5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C185CD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DAE812B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A9E1906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E32E32E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71423A0B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4B9AC23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320D832C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B6DFB43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554D0FBB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8616356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B2C8B06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6DE222D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62D1C647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4B078E5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11AC0A3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A5CDFB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77FF59A7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A1F4445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3C8AD46C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3504066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76768F15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3D5C0786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E9972EE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FDAC05F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7612C0EB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87FF15B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6F5AFECE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0EE215F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A82E8CB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B297ED3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71F33EA3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1BB6F930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55827795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932847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7210B44D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5E1DD7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4FA02DC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64C8997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1472D44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2A04127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78F03887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32B583B3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788A346E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690A47F6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A7786B4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6677752A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FD6BAEE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3BCDFACD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681B691B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7E9C1A74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45AFD8B0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0618BE3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sectPr w:rsidR="00CF39C5" w:rsidSect="001B0CF2">
      <w:footerReference w:type="default" r:id="rId12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23456" w14:textId="77777777" w:rsidR="004D7A4B" w:rsidRDefault="004D7A4B">
      <w:r>
        <w:separator/>
      </w:r>
    </w:p>
  </w:endnote>
  <w:endnote w:type="continuationSeparator" w:id="0">
    <w:p w14:paraId="739699A8" w14:textId="77777777" w:rsidR="004D7A4B" w:rsidRDefault="004D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KingsBureauGrot FiveOne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AE52" w14:textId="77777777" w:rsidR="00A95149" w:rsidRPr="001E69EE" w:rsidRDefault="00A95149" w:rsidP="00CE73D9">
    <w:pPr>
      <w:pStyle w:val="Footer"/>
      <w:jc w:val="right"/>
    </w:pPr>
    <w:r w:rsidRPr="00CE73D9">
      <w:rPr>
        <w:sz w:val="14"/>
        <w:szCs w:val="14"/>
      </w:rPr>
      <w:t>http://www.lahp.ac.uk/apply-for-a-studentship/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74C7" w14:textId="77777777" w:rsidR="004D7A4B" w:rsidRDefault="004D7A4B">
      <w:r>
        <w:separator/>
      </w:r>
    </w:p>
  </w:footnote>
  <w:footnote w:type="continuationSeparator" w:id="0">
    <w:p w14:paraId="25036A82" w14:textId="77777777" w:rsidR="004D7A4B" w:rsidRDefault="004D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C42346"/>
    <w:multiLevelType w:val="hybridMultilevel"/>
    <w:tmpl w:val="BFB4D44A"/>
    <w:lvl w:ilvl="0" w:tplc="47DE5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71A6F"/>
    <w:multiLevelType w:val="hybridMultilevel"/>
    <w:tmpl w:val="97FAC2BA"/>
    <w:lvl w:ilvl="0" w:tplc="749E6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</w:num>
  <w:num w:numId="5">
    <w:abstractNumId w:val="12"/>
  </w:num>
  <w:num w:numId="6">
    <w:abstractNumId w:val="12"/>
  </w:num>
  <w:num w:numId="7">
    <w:abstractNumId w:val="23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22"/>
  </w:num>
  <w:num w:numId="20">
    <w:abstractNumId w:val="22"/>
  </w:num>
  <w:num w:numId="21">
    <w:abstractNumId w:val="27"/>
  </w:num>
  <w:num w:numId="22">
    <w:abstractNumId w:val="27"/>
  </w:num>
  <w:num w:numId="23">
    <w:abstractNumId w:val="18"/>
  </w:num>
  <w:num w:numId="24">
    <w:abstractNumId w:val="18"/>
  </w:num>
  <w:num w:numId="25">
    <w:abstractNumId w:val="14"/>
  </w:num>
  <w:num w:numId="26">
    <w:abstractNumId w:val="14"/>
  </w:num>
  <w:num w:numId="27">
    <w:abstractNumId w:val="25"/>
  </w:num>
  <w:num w:numId="28">
    <w:abstractNumId w:val="25"/>
  </w:num>
  <w:num w:numId="29">
    <w:abstractNumId w:val="31"/>
  </w:num>
  <w:num w:numId="30">
    <w:abstractNumId w:val="31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4"/>
  </w:num>
  <w:num w:numId="42">
    <w:abstractNumId w:val="26"/>
  </w:num>
  <w:num w:numId="43">
    <w:abstractNumId w:val="15"/>
  </w:num>
  <w:num w:numId="44">
    <w:abstractNumId w:val="13"/>
  </w:num>
  <w:num w:numId="45">
    <w:abstractNumId w:val="30"/>
  </w:num>
  <w:num w:numId="46">
    <w:abstractNumId w:val="20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06279"/>
    <w:rsid w:val="00021A8B"/>
    <w:rsid w:val="00051EC2"/>
    <w:rsid w:val="00067503"/>
    <w:rsid w:val="0008151A"/>
    <w:rsid w:val="00092E37"/>
    <w:rsid w:val="000B47AA"/>
    <w:rsid w:val="000C58EE"/>
    <w:rsid w:val="000C7411"/>
    <w:rsid w:val="000D5CD1"/>
    <w:rsid w:val="000F1D89"/>
    <w:rsid w:val="0010589E"/>
    <w:rsid w:val="0011267A"/>
    <w:rsid w:val="00112B8A"/>
    <w:rsid w:val="00112E3E"/>
    <w:rsid w:val="00141C15"/>
    <w:rsid w:val="001461D0"/>
    <w:rsid w:val="00163BB1"/>
    <w:rsid w:val="00170301"/>
    <w:rsid w:val="0019123E"/>
    <w:rsid w:val="001A051E"/>
    <w:rsid w:val="001A5286"/>
    <w:rsid w:val="001B07C3"/>
    <w:rsid w:val="001B0CF2"/>
    <w:rsid w:val="001C6593"/>
    <w:rsid w:val="001E16D8"/>
    <w:rsid w:val="001E62BC"/>
    <w:rsid w:val="001E69EE"/>
    <w:rsid w:val="001F7BD0"/>
    <w:rsid w:val="002204FF"/>
    <w:rsid w:val="00226D81"/>
    <w:rsid w:val="00234792"/>
    <w:rsid w:val="002417B6"/>
    <w:rsid w:val="00276B0F"/>
    <w:rsid w:val="002842C0"/>
    <w:rsid w:val="00291A83"/>
    <w:rsid w:val="002B5F14"/>
    <w:rsid w:val="002B691E"/>
    <w:rsid w:val="002B7F4B"/>
    <w:rsid w:val="002C4C07"/>
    <w:rsid w:val="00315CB3"/>
    <w:rsid w:val="00324F5F"/>
    <w:rsid w:val="003265A2"/>
    <w:rsid w:val="00334F62"/>
    <w:rsid w:val="003479DB"/>
    <w:rsid w:val="00351FAE"/>
    <w:rsid w:val="00374592"/>
    <w:rsid w:val="00393451"/>
    <w:rsid w:val="00393C26"/>
    <w:rsid w:val="003B3049"/>
    <w:rsid w:val="003F42B7"/>
    <w:rsid w:val="00400BF5"/>
    <w:rsid w:val="004018F4"/>
    <w:rsid w:val="004250A8"/>
    <w:rsid w:val="0043412E"/>
    <w:rsid w:val="00434DE7"/>
    <w:rsid w:val="004832B8"/>
    <w:rsid w:val="004976B7"/>
    <w:rsid w:val="004A24DC"/>
    <w:rsid w:val="004A262E"/>
    <w:rsid w:val="004C7556"/>
    <w:rsid w:val="004D34F2"/>
    <w:rsid w:val="004D5895"/>
    <w:rsid w:val="004D7A4B"/>
    <w:rsid w:val="004F32DA"/>
    <w:rsid w:val="00547698"/>
    <w:rsid w:val="005609FF"/>
    <w:rsid w:val="005909D5"/>
    <w:rsid w:val="005B4440"/>
    <w:rsid w:val="005C6707"/>
    <w:rsid w:val="005E4234"/>
    <w:rsid w:val="006062FB"/>
    <w:rsid w:val="0061177E"/>
    <w:rsid w:val="00627822"/>
    <w:rsid w:val="00631446"/>
    <w:rsid w:val="00653CF7"/>
    <w:rsid w:val="00653D36"/>
    <w:rsid w:val="006667BE"/>
    <w:rsid w:val="006B0B61"/>
    <w:rsid w:val="006B1CA1"/>
    <w:rsid w:val="0071113C"/>
    <w:rsid w:val="00733FE7"/>
    <w:rsid w:val="007777DC"/>
    <w:rsid w:val="00797D88"/>
    <w:rsid w:val="007A03DA"/>
    <w:rsid w:val="007B1382"/>
    <w:rsid w:val="007C2009"/>
    <w:rsid w:val="007D617B"/>
    <w:rsid w:val="007F521A"/>
    <w:rsid w:val="00800F24"/>
    <w:rsid w:val="008174E4"/>
    <w:rsid w:val="00822477"/>
    <w:rsid w:val="00824B40"/>
    <w:rsid w:val="00825B99"/>
    <w:rsid w:val="00833582"/>
    <w:rsid w:val="0083796D"/>
    <w:rsid w:val="008445AE"/>
    <w:rsid w:val="00845483"/>
    <w:rsid w:val="008522F8"/>
    <w:rsid w:val="008646E7"/>
    <w:rsid w:val="00873C75"/>
    <w:rsid w:val="00874F94"/>
    <w:rsid w:val="00884808"/>
    <w:rsid w:val="00892A1E"/>
    <w:rsid w:val="008A293C"/>
    <w:rsid w:val="008A549F"/>
    <w:rsid w:val="008B51A4"/>
    <w:rsid w:val="008D556C"/>
    <w:rsid w:val="008F2580"/>
    <w:rsid w:val="008F3F97"/>
    <w:rsid w:val="009119A1"/>
    <w:rsid w:val="00911BBD"/>
    <w:rsid w:val="00924AB2"/>
    <w:rsid w:val="009301E7"/>
    <w:rsid w:val="00972AFE"/>
    <w:rsid w:val="00973F6F"/>
    <w:rsid w:val="009C5AF7"/>
    <w:rsid w:val="009D030A"/>
    <w:rsid w:val="009D4781"/>
    <w:rsid w:val="009D66E4"/>
    <w:rsid w:val="00A01120"/>
    <w:rsid w:val="00A07355"/>
    <w:rsid w:val="00A1192D"/>
    <w:rsid w:val="00A20B44"/>
    <w:rsid w:val="00A216A3"/>
    <w:rsid w:val="00A26BBA"/>
    <w:rsid w:val="00A3135B"/>
    <w:rsid w:val="00A349C7"/>
    <w:rsid w:val="00A4650C"/>
    <w:rsid w:val="00A54C62"/>
    <w:rsid w:val="00A65C96"/>
    <w:rsid w:val="00A7532D"/>
    <w:rsid w:val="00A81EA5"/>
    <w:rsid w:val="00A81F1E"/>
    <w:rsid w:val="00A95149"/>
    <w:rsid w:val="00AA0E5A"/>
    <w:rsid w:val="00AA57E6"/>
    <w:rsid w:val="00AA719F"/>
    <w:rsid w:val="00AB1829"/>
    <w:rsid w:val="00AC2449"/>
    <w:rsid w:val="00AC35EE"/>
    <w:rsid w:val="00AC6565"/>
    <w:rsid w:val="00AD6ACA"/>
    <w:rsid w:val="00AE1F82"/>
    <w:rsid w:val="00AE63F0"/>
    <w:rsid w:val="00AE7265"/>
    <w:rsid w:val="00B00C30"/>
    <w:rsid w:val="00B54530"/>
    <w:rsid w:val="00B80282"/>
    <w:rsid w:val="00B866BB"/>
    <w:rsid w:val="00B91A9C"/>
    <w:rsid w:val="00B95BF3"/>
    <w:rsid w:val="00BA348F"/>
    <w:rsid w:val="00BF273C"/>
    <w:rsid w:val="00C00D1F"/>
    <w:rsid w:val="00C4199E"/>
    <w:rsid w:val="00C603CE"/>
    <w:rsid w:val="00C62706"/>
    <w:rsid w:val="00C73ECA"/>
    <w:rsid w:val="00C744B4"/>
    <w:rsid w:val="00C94148"/>
    <w:rsid w:val="00CA473E"/>
    <w:rsid w:val="00CA4CB8"/>
    <w:rsid w:val="00CC46BB"/>
    <w:rsid w:val="00CE73D9"/>
    <w:rsid w:val="00CF39C5"/>
    <w:rsid w:val="00CF657E"/>
    <w:rsid w:val="00D04AAE"/>
    <w:rsid w:val="00D33D30"/>
    <w:rsid w:val="00D36DA8"/>
    <w:rsid w:val="00D46EC9"/>
    <w:rsid w:val="00D47227"/>
    <w:rsid w:val="00D5364D"/>
    <w:rsid w:val="00DB1234"/>
    <w:rsid w:val="00E206E8"/>
    <w:rsid w:val="00E21539"/>
    <w:rsid w:val="00E42515"/>
    <w:rsid w:val="00E5342B"/>
    <w:rsid w:val="00E569B6"/>
    <w:rsid w:val="00E75D61"/>
    <w:rsid w:val="00E85665"/>
    <w:rsid w:val="00E91833"/>
    <w:rsid w:val="00E9184B"/>
    <w:rsid w:val="00E93842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DED"/>
    <w:rsid w:val="00F874E3"/>
    <w:rsid w:val="00F95125"/>
    <w:rsid w:val="00F979B6"/>
    <w:rsid w:val="00FA16DE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E91F0"/>
  <w14:defaultImageDpi w14:val="96"/>
  <w15:docId w15:val="{58E16F2C-2803-48D1-B7F9-8BC4536B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  <w:style w:type="paragraph" w:styleId="NoSpacing">
    <w:name w:val="No Spacing"/>
    <w:uiPriority w:val="1"/>
    <w:qFormat/>
    <w:rsid w:val="00334F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04FF"/>
    <w:pPr>
      <w:widowControl/>
      <w:overflowPunct/>
      <w:autoSpaceDE/>
      <w:autoSpaceDN/>
      <w:adjustRightInd/>
      <w:spacing w:after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Text">
    <w:name w:val="Form Text"/>
    <w:basedOn w:val="Normal"/>
    <w:qFormat/>
    <w:rsid w:val="008F2580"/>
    <w:pPr>
      <w:widowControl/>
      <w:overflowPunct/>
      <w:autoSpaceDE/>
      <w:autoSpaceDN/>
      <w:adjustRightInd/>
      <w:spacing w:after="0" w:line="240" w:lineRule="exact"/>
    </w:pPr>
    <w:rPr>
      <w:rFonts w:ascii="KingsBureauGrot FiveOne" w:hAnsi="KingsBureauGrot FiveOne"/>
      <w:sz w:val="2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lahp@lond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uk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lahp@londo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4861-A155-4CE7-AFC9-F6135517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Angela Kamara</cp:lastModifiedBy>
  <cp:revision>7</cp:revision>
  <cp:lastPrinted>2017-09-07T12:41:00Z</cp:lastPrinted>
  <dcterms:created xsi:type="dcterms:W3CDTF">2019-02-13T15:06:00Z</dcterms:created>
  <dcterms:modified xsi:type="dcterms:W3CDTF">2019-02-19T10:41:00Z</dcterms:modified>
</cp:coreProperties>
</file>