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69E2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40"/>
        <w:gridCol w:w="4549"/>
      </w:tblGrid>
      <w:tr w:rsidR="00653D36" w:rsidRPr="000C7411" w14:paraId="228D69EC" w14:textId="77777777" w:rsidTr="3EE97C67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8D69E3" w14:textId="77777777" w:rsidR="00A1192D" w:rsidRDefault="001D0596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London Arts &amp; </w:t>
            </w:r>
            <w:r w:rsidR="00B5217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Humanities Partnership</w:t>
            </w:r>
          </w:p>
          <w:p w14:paraId="228D69E4" w14:textId="77777777" w:rsidR="00C73994" w:rsidRDefault="00C73994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</w:p>
          <w:p w14:paraId="228D69E5" w14:textId="6AECEDDE" w:rsidR="00B5217B" w:rsidRDefault="00617A3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I</w:t>
            </w:r>
            <w:r w:rsidR="00B2429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mpact, Engagement </w:t>
            </w:r>
            <w:r w:rsidR="290E8B13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&amp;</w:t>
            </w:r>
            <w:r w:rsidR="00B2429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Entrepreneurship</w:t>
            </w:r>
            <w:r w:rsidR="00B5217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Fund</w:t>
            </w:r>
            <w:r w:rsidR="00BD7F37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</w:t>
            </w:r>
          </w:p>
          <w:p w14:paraId="228D69E6" w14:textId="77777777" w:rsidR="00653D36" w:rsidRPr="000C7411" w:rsidRDefault="00653D36" w:rsidP="000C7411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8D69E7" w14:textId="77777777" w:rsidR="00653D36" w:rsidRPr="000C7411" w:rsidRDefault="00653D36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id="1" w:name="Check2"/>
          <w:p w14:paraId="228D69E9" w14:textId="173AF545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2780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  <w:t>Have you signed the form?</w:t>
            </w:r>
          </w:p>
          <w:bookmarkStart w:id="2" w:name="Check3"/>
          <w:p w14:paraId="228D69EA" w14:textId="54845D88" w:rsidR="00653D36" w:rsidRDefault="00653D36" w:rsidP="000C7411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2780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Pr="000C7411">
              <w:rPr>
                <w:sz w:val="16"/>
                <w:szCs w:val="16"/>
              </w:rPr>
              <w:t>Ha</w:t>
            </w:r>
            <w:r w:rsidR="005A234E">
              <w:rPr>
                <w:sz w:val="16"/>
                <w:szCs w:val="16"/>
              </w:rPr>
              <w:t>s your Supervisor endorsed and signed the form?</w:t>
            </w:r>
          </w:p>
          <w:p w14:paraId="3540EEDF" w14:textId="33D10DF5" w:rsidR="00617A3E" w:rsidRDefault="00617A3E" w:rsidP="00617A3E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2780">
              <w:fldChar w:fldCharType="separate"/>
            </w:r>
            <w:r>
              <w:fldChar w:fldCharType="end"/>
            </w:r>
            <w:r>
              <w:tab/>
            </w:r>
            <w:r w:rsidRPr="00A066C6">
              <w:rPr>
                <w:sz w:val="16"/>
                <w:szCs w:val="16"/>
              </w:rPr>
              <w:t>If you are applying as a non-HEI partner, has the student’s Supervisor endorsed and signed the form?</w:t>
            </w:r>
          </w:p>
          <w:p w14:paraId="7505025F" w14:textId="77777777" w:rsidR="00617A3E" w:rsidRPr="000C7411" w:rsidRDefault="00617A3E" w:rsidP="000C7411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</w:p>
          <w:p w14:paraId="228D69EB" w14:textId="77777777" w:rsidR="00653D36" w:rsidRPr="000C7411" w:rsidRDefault="00653D36" w:rsidP="000C7411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28D69ED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228D69EE" w14:textId="77777777"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  <w:r w:rsidR="00AA092A">
        <w:rPr>
          <w:b/>
          <w:bCs/>
          <w:color w:val="000000"/>
          <w:u w:val="single"/>
        </w:rPr>
        <w:t xml:space="preserve"> </w:t>
      </w:r>
    </w:p>
    <w:p w14:paraId="228D69EF" w14:textId="77777777" w:rsidR="00653D36" w:rsidRPr="007C2009" w:rsidRDefault="00726C56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1. Personal d</w:t>
      </w:r>
      <w:r w:rsidR="00653D36" w:rsidRPr="007C2009">
        <w:rPr>
          <w:color w:val="660033"/>
        </w:rPr>
        <w:t>etails</w:t>
      </w:r>
    </w:p>
    <w:tbl>
      <w:tblPr>
        <w:tblW w:w="0" w:type="auto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14:paraId="228D69F3" w14:textId="77777777" w:rsidTr="00C62706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8D69F0" w14:textId="77777777" w:rsidR="00653D36" w:rsidRDefault="00653D36">
            <w:pPr>
              <w:pStyle w:val="UCLtable"/>
            </w:pPr>
            <w:r>
              <w:t xml:space="preserve">Title: </w:t>
            </w:r>
            <w:bookmarkStart w:id="3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8D69F1" w14:textId="77777777" w:rsidR="00653D36" w:rsidRDefault="00653D36">
            <w:pPr>
              <w:pStyle w:val="UCLtable"/>
            </w:pPr>
            <w:r>
              <w:t xml:space="preserve">First name: </w:t>
            </w:r>
            <w:bookmarkStart w:id="4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8D69F2" w14:textId="77777777" w:rsidR="00653D36" w:rsidRDefault="00653D36">
            <w:pPr>
              <w:pStyle w:val="UCLtable"/>
            </w:pPr>
            <w:r>
              <w:t xml:space="preserve">Family name: </w:t>
            </w:r>
            <w:bookmarkStart w:id="5" w:name="Text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653D36" w14:paraId="228D69F5" w14:textId="77777777" w:rsidTr="00C62706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8D69F4" w14:textId="77777777" w:rsidR="00653D36" w:rsidRDefault="00653D36">
            <w:pPr>
              <w:pStyle w:val="UCLtable"/>
            </w:pPr>
            <w:r>
              <w:t xml:space="preserve">Department:  </w:t>
            </w:r>
            <w:bookmarkStart w:id="6" w:name="Text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14:paraId="228D69F9" w14:textId="77777777" w:rsidTr="00C62706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8D69F6" w14:textId="77777777" w:rsidR="00653D36" w:rsidRDefault="00653D36">
            <w:pPr>
              <w:pStyle w:val="UCLtable"/>
            </w:pPr>
            <w:r>
              <w:t>Address (for correspondence):</w:t>
            </w:r>
          </w:p>
          <w:bookmarkStart w:id="7" w:name="Text5"/>
          <w:p w14:paraId="228D69F7" w14:textId="77777777"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8D69F8" w14:textId="77777777" w:rsidR="00653D36" w:rsidRDefault="00653D36">
            <w:pPr>
              <w:pStyle w:val="UCLtable"/>
            </w:pPr>
            <w:r>
              <w:t xml:space="preserve">Email:   </w:t>
            </w:r>
            <w:bookmarkStart w:id="8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</w:tr>
      <w:tr w:rsidR="00653D36" w14:paraId="228D69FC" w14:textId="77777777" w:rsidTr="00C62706">
        <w:trPr>
          <w:trHeight w:val="284"/>
        </w:trPr>
        <w:tc>
          <w:tcPr>
            <w:tcW w:w="5755" w:type="dxa"/>
            <w:gridSpan w:val="2"/>
            <w:vMerge/>
            <w:vAlign w:val="center"/>
          </w:tcPr>
          <w:p w14:paraId="228D69FA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8D69FB" w14:textId="77777777" w:rsidR="00653D36" w:rsidRDefault="00653D36">
            <w:pPr>
              <w:pStyle w:val="UCLtable"/>
            </w:pPr>
            <w:r>
              <w:t xml:space="preserve">Tel. no: </w:t>
            </w:r>
            <w:bookmarkStart w:id="9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E5EF6CA" w14:textId="18C2A57B" w:rsidR="00617A3E" w:rsidRDefault="00617A3E" w:rsidP="00393451">
      <w:pPr>
        <w:pStyle w:val="UCLnormal"/>
        <w:spacing w:before="160" w:after="0"/>
      </w:pPr>
    </w:p>
    <w:p w14:paraId="7E532058" w14:textId="02229C66" w:rsidR="001E272B" w:rsidRPr="00A066C6" w:rsidRDefault="001E272B" w:rsidP="00393451">
      <w:pPr>
        <w:pStyle w:val="UCLnormal"/>
        <w:spacing w:before="160" w:after="0"/>
        <w:rPr>
          <w:b/>
          <w:u w:val="single"/>
        </w:rPr>
      </w:pPr>
      <w:r w:rsidRPr="00A066C6">
        <w:rPr>
          <w:b/>
          <w:u w:val="single"/>
        </w:rPr>
        <w:t>For student applicants to complete only:</w:t>
      </w:r>
    </w:p>
    <w:p w14:paraId="228D69FD" w14:textId="38CDA599" w:rsidR="00653D36" w:rsidRDefault="00653D36" w:rsidP="00393451">
      <w:pPr>
        <w:pStyle w:val="UCLnormal"/>
        <w:spacing w:before="160" w:after="0"/>
      </w:pPr>
      <w:r>
        <w:t>Please give details of your current research degree registration:</w:t>
      </w:r>
    </w:p>
    <w:p w14:paraId="228D69FE" w14:textId="77777777" w:rsidR="00EF2654" w:rsidRDefault="00EF2654" w:rsidP="00393451">
      <w:pPr>
        <w:pStyle w:val="UCLnormal"/>
        <w:spacing w:before="160" w:after="0"/>
      </w:pPr>
    </w:p>
    <w:tbl>
      <w:tblPr>
        <w:tblW w:w="10351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157"/>
        <w:gridCol w:w="1249"/>
        <w:gridCol w:w="735"/>
        <w:gridCol w:w="851"/>
        <w:gridCol w:w="4405"/>
      </w:tblGrid>
      <w:tr w:rsidR="00AA092A" w14:paraId="228D6A06" w14:textId="77777777" w:rsidTr="00C73994">
        <w:trPr>
          <w:trHeight w:val="505"/>
        </w:trPr>
        <w:tc>
          <w:tcPr>
            <w:tcW w:w="954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9FF" w14:textId="77777777" w:rsidR="00AA092A" w:rsidRDefault="00AA092A">
            <w:pPr>
              <w:pStyle w:val="UCLtable"/>
              <w:spacing w:after="0"/>
            </w:pPr>
            <w:r>
              <w:t>Current</w:t>
            </w:r>
          </w:p>
          <w:p w14:paraId="228D6A00" w14:textId="77777777" w:rsidR="00AA092A" w:rsidRDefault="00AA092A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157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A01" w14:textId="77777777" w:rsidR="00AA092A" w:rsidRDefault="00AA092A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249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A02" w14:textId="77777777" w:rsidR="00AA092A" w:rsidRDefault="00AA092A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73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A03" w14:textId="77777777" w:rsidR="00AA092A" w:rsidRDefault="00AA092A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851" w:type="dxa"/>
            <w:tcBorders>
              <w:top w:val="single" w:sz="12" w:space="0" w:color="660033"/>
            </w:tcBorders>
            <w:shd w:val="clear" w:color="auto" w:fill="DED1D6"/>
          </w:tcPr>
          <w:p w14:paraId="228D6A04" w14:textId="77777777" w:rsidR="00AA092A" w:rsidRDefault="00AA092A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440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28D6A05" w14:textId="77777777" w:rsidR="00AA092A" w:rsidRDefault="00AA092A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10" w:name="Text73"/>
      <w:tr w:rsidR="00AA092A" w14:paraId="228D6A10" w14:textId="77777777" w:rsidTr="00C73994">
        <w:trPr>
          <w:trHeight w:val="505"/>
        </w:trPr>
        <w:tc>
          <w:tcPr>
            <w:tcW w:w="954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7" w14:textId="77777777"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  <w:p w14:paraId="228D6A08" w14:textId="77777777" w:rsidR="00AA092A" w:rsidRDefault="00AA092A">
            <w:pPr>
              <w:pStyle w:val="UCLtable"/>
            </w:pPr>
          </w:p>
        </w:tc>
        <w:bookmarkStart w:id="11" w:name="Text74"/>
        <w:tc>
          <w:tcPr>
            <w:tcW w:w="215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9" w14:textId="77777777"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14:paraId="228D6A0A" w14:textId="77777777" w:rsidR="00AA092A" w:rsidRDefault="00AA092A">
            <w:pPr>
              <w:pStyle w:val="UCLtable"/>
            </w:pPr>
          </w:p>
        </w:tc>
        <w:bookmarkStart w:id="12" w:name="Text75"/>
        <w:tc>
          <w:tcPr>
            <w:tcW w:w="1249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B" w14:textId="77777777"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76"/>
        <w:tc>
          <w:tcPr>
            <w:tcW w:w="73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C" w14:textId="77777777"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  <w:p w14:paraId="228D6A0D" w14:textId="77777777" w:rsidR="00AA092A" w:rsidRDefault="00AA092A">
            <w:pPr>
              <w:pStyle w:val="UCLtable"/>
            </w:pPr>
          </w:p>
        </w:tc>
        <w:tc>
          <w:tcPr>
            <w:tcW w:w="851" w:type="dxa"/>
            <w:tcBorders>
              <w:bottom w:val="single" w:sz="12" w:space="0" w:color="660033"/>
            </w:tcBorders>
          </w:tcPr>
          <w:p w14:paraId="228D6A0E" w14:textId="77777777" w:rsidR="00AA092A" w:rsidRPr="00324F5F" w:rsidRDefault="00AA092A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id="14" w:name="Text77"/>
        <w:tc>
          <w:tcPr>
            <w:tcW w:w="440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0F" w14:textId="77777777" w:rsidR="00AA092A" w:rsidRPr="00AD6ACA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28D6A11" w14:textId="77777777" w:rsidR="00653D36" w:rsidRDefault="00653D36" w:rsidP="00393451">
      <w:pPr>
        <w:pStyle w:val="UCLnormal"/>
        <w:spacing w:before="160" w:after="0"/>
      </w:pPr>
      <w:r>
        <w:t>Please give the title / provisional title of your thesis:</w:t>
      </w:r>
    </w:p>
    <w:p w14:paraId="228D6A12" w14:textId="77777777" w:rsidR="00EF2654" w:rsidRDefault="00EF2654" w:rsidP="00393451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14:paraId="228D6A14" w14:textId="77777777" w:rsidTr="00FA16D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5" w:name="Text15"/>
          <w:p w14:paraId="228D6A13" w14:textId="77777777" w:rsidR="00653D36" w:rsidRDefault="00653D36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571D777" w14:textId="6F02B865" w:rsidR="00617A3E" w:rsidRDefault="00617A3E">
      <w:pPr>
        <w:pStyle w:val="UCLheading6"/>
        <w:spacing w:after="100" w:afterAutospacing="1"/>
        <w:rPr>
          <w:color w:val="660033"/>
        </w:rPr>
      </w:pPr>
    </w:p>
    <w:p w14:paraId="6AA53FD5" w14:textId="2BB390F9" w:rsidR="001E272B" w:rsidRPr="00A066C6" w:rsidRDefault="001E272B" w:rsidP="00A066C6">
      <w:pPr>
        <w:pStyle w:val="UCLnormal"/>
        <w:spacing w:before="160" w:after="0"/>
        <w:rPr>
          <w:u w:val="single"/>
        </w:rPr>
      </w:pPr>
      <w:r w:rsidRPr="00A066C6">
        <w:rPr>
          <w:b/>
          <w:u w:val="single"/>
        </w:rPr>
        <w:t>For student applicants to complete only:</w:t>
      </w:r>
    </w:p>
    <w:p w14:paraId="228D6A15" w14:textId="14A07495" w:rsidR="00653D36" w:rsidRPr="00FA16DE" w:rsidRDefault="001E16D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2</w:t>
      </w:r>
      <w:r w:rsidR="00726C56">
        <w:rPr>
          <w:color w:val="660033"/>
        </w:rPr>
        <w:t>. Previous a</w:t>
      </w:r>
      <w:r w:rsidR="00653D36" w:rsidRPr="00FA16DE">
        <w:rPr>
          <w:color w:val="660033"/>
        </w:rPr>
        <w:t xml:space="preserve">pplications </w:t>
      </w:r>
    </w:p>
    <w:p w14:paraId="228D6A16" w14:textId="0EF81B69" w:rsidR="00653D36" w:rsidRDefault="00653D36" w:rsidP="00393451">
      <w:pPr>
        <w:pStyle w:val="UCLtable"/>
        <w:spacing w:after="0"/>
        <w:rPr>
          <w:sz w:val="20"/>
          <w:szCs w:val="20"/>
        </w:rPr>
      </w:pPr>
      <w:r>
        <w:rPr>
          <w:sz w:val="20"/>
          <w:szCs w:val="20"/>
        </w:rPr>
        <w:t>Please list any pre</w:t>
      </w:r>
      <w:r w:rsidR="00EF2654">
        <w:rPr>
          <w:sz w:val="20"/>
          <w:szCs w:val="20"/>
        </w:rPr>
        <w:t xml:space="preserve">vious </w:t>
      </w:r>
      <w:r w:rsidR="00B5217B">
        <w:rPr>
          <w:sz w:val="20"/>
          <w:szCs w:val="20"/>
        </w:rPr>
        <w:t>funds</w:t>
      </w:r>
      <w:r w:rsidR="00EF2654">
        <w:rPr>
          <w:sz w:val="20"/>
          <w:szCs w:val="20"/>
        </w:rPr>
        <w:t xml:space="preserve"> received from the</w:t>
      </w:r>
      <w:r w:rsidR="001E16D8">
        <w:rPr>
          <w:sz w:val="20"/>
          <w:szCs w:val="20"/>
        </w:rPr>
        <w:t xml:space="preserve"> </w:t>
      </w:r>
      <w:r w:rsidR="00B5217B">
        <w:rPr>
          <w:sz w:val="20"/>
          <w:szCs w:val="20"/>
        </w:rPr>
        <w:t xml:space="preserve">LAHP </w:t>
      </w:r>
      <w:r w:rsidR="00533F5F">
        <w:rPr>
          <w:sz w:val="20"/>
          <w:szCs w:val="20"/>
        </w:rPr>
        <w:t xml:space="preserve">Research Training </w:t>
      </w:r>
      <w:r w:rsidR="00B5217B">
        <w:rPr>
          <w:sz w:val="20"/>
          <w:szCs w:val="20"/>
        </w:rPr>
        <w:t>Fund</w:t>
      </w:r>
      <w:r w:rsidR="00533F5F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228D6A17" w14:textId="77777777" w:rsidR="00EF2654" w:rsidRDefault="00EF2654" w:rsidP="00393451">
      <w:pPr>
        <w:pStyle w:val="UCLtable"/>
        <w:spacing w:after="0"/>
        <w:rPr>
          <w:sz w:val="20"/>
          <w:szCs w:val="20"/>
        </w:rPr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653D36" w14:paraId="228D6A1C" w14:textId="77777777" w:rsidTr="00C603CE">
        <w:tc>
          <w:tcPr>
            <w:tcW w:w="389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8D6A18" w14:textId="39713D1F" w:rsidR="00653D36" w:rsidRDefault="00533F5F" w:rsidP="00617A3E">
            <w:pPr>
              <w:pStyle w:val="UCLtable"/>
              <w:spacing w:after="0"/>
            </w:pPr>
            <w:r>
              <w:t>Training</w:t>
            </w:r>
            <w:r w:rsidR="00B5217B">
              <w:t xml:space="preserve"> </w:t>
            </w:r>
            <w:r>
              <w:t>Funds (please describe funds</w:t>
            </w:r>
            <w:r w:rsidR="00CA47A8">
              <w:t xml:space="preserve"> awarded</w:t>
            </w:r>
            <w:r>
              <w:t>)</w:t>
            </w:r>
          </w:p>
        </w:tc>
        <w:tc>
          <w:tcPr>
            <w:tcW w:w="281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8D6A19" w14:textId="77777777" w:rsidR="00653D36" w:rsidRDefault="00653D36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8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8D6A1A" w14:textId="77777777" w:rsidR="00653D36" w:rsidRDefault="00AA092A">
            <w:pPr>
              <w:pStyle w:val="UCLtable"/>
              <w:spacing w:after="0"/>
            </w:pPr>
            <w:r>
              <w:t>D</w:t>
            </w:r>
            <w:r w:rsidR="00653D36">
              <w:t>ate of application</w:t>
            </w:r>
          </w:p>
        </w:tc>
        <w:tc>
          <w:tcPr>
            <w:tcW w:w="178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8D6A1B" w14:textId="77777777" w:rsidR="00653D36" w:rsidRDefault="00653D36">
            <w:pPr>
              <w:pStyle w:val="UCLtable"/>
              <w:spacing w:after="0"/>
            </w:pPr>
            <w:r>
              <w:t>Amount received</w:t>
            </w:r>
          </w:p>
        </w:tc>
      </w:tr>
      <w:bookmarkStart w:id="16" w:name="Text22"/>
      <w:tr w:rsidR="00653D36" w14:paraId="228D6A30" w14:textId="77777777" w:rsidTr="00C603CE">
        <w:tc>
          <w:tcPr>
            <w:tcW w:w="389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1D" w14:textId="282D6E63"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6"/>
          </w:p>
          <w:p w14:paraId="228D6A1E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1F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0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1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2" w14:textId="77777777"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7" w:name="Text23"/>
        <w:tc>
          <w:tcPr>
            <w:tcW w:w="281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23" w14:textId="77777777"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7"/>
          </w:p>
          <w:p w14:paraId="228D6A24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5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6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7" w14:textId="77777777"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8" w:name="Text24"/>
        <w:tc>
          <w:tcPr>
            <w:tcW w:w="178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28" w14:textId="77777777"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8"/>
          </w:p>
          <w:p w14:paraId="228D6A29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A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B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C" w14:textId="77777777"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9" w:name="Text25"/>
        <w:tc>
          <w:tcPr>
            <w:tcW w:w="178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2D" w14:textId="77777777"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9"/>
          </w:p>
          <w:p w14:paraId="228D6A2E" w14:textId="77777777"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D6A2F" w14:textId="77777777"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28D6A32" w14:textId="0C723FE2" w:rsidR="00B5217B" w:rsidRDefault="00B5217B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28D6A33" w14:textId="77777777" w:rsidR="00653D36" w:rsidRPr="001A5286" w:rsidRDefault="001E16D8" w:rsidP="00797D8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lastRenderedPageBreak/>
        <w:t>3</w:t>
      </w:r>
      <w:r w:rsidR="00797D88" w:rsidRPr="001A5286">
        <w:rPr>
          <w:color w:val="660033"/>
        </w:rPr>
        <w:t xml:space="preserve">. </w:t>
      </w:r>
      <w:r w:rsidR="00653D36" w:rsidRPr="001A5286">
        <w:rPr>
          <w:color w:val="660033"/>
        </w:rPr>
        <w:t>Proposal</w:t>
      </w: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582"/>
        <w:gridCol w:w="2583"/>
      </w:tblGrid>
      <w:tr w:rsidR="00653D36" w14:paraId="228D6A37" w14:textId="77777777" w:rsidTr="001A5286">
        <w:tc>
          <w:tcPr>
            <w:tcW w:w="1032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34" w14:textId="7A885014" w:rsidR="00653D36" w:rsidRDefault="00617A3E">
            <w:pPr>
              <w:pStyle w:val="UCLtable"/>
              <w:spacing w:after="0"/>
            </w:pPr>
            <w:r>
              <w:t>Impact</w:t>
            </w:r>
            <w:r w:rsidR="004D34CE">
              <w:t>, Engagement and Entrepreneurship Proposal</w:t>
            </w:r>
            <w:r w:rsidR="00653D36">
              <w:t xml:space="preserve">:  </w:t>
            </w:r>
            <w:bookmarkStart w:id="20" w:name="Text16"/>
            <w:r w:rsidR="00653D36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653D36" w:rsidRPr="00324F5F">
              <w:rPr>
                <w:rStyle w:val="UCLnormalChar"/>
                <w:sz w:val="20"/>
                <w:szCs w:val="20"/>
              </w:rPr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0"/>
          </w:p>
          <w:p w14:paraId="228D6A35" w14:textId="77777777" w:rsidR="00653D36" w:rsidRDefault="00653D36">
            <w:pPr>
              <w:pStyle w:val="UCLtable"/>
              <w:spacing w:after="0"/>
            </w:pPr>
          </w:p>
          <w:p w14:paraId="228D6A36" w14:textId="77777777" w:rsidR="00653D36" w:rsidRDefault="00653D36">
            <w:pPr>
              <w:pStyle w:val="UCLtable"/>
              <w:spacing w:after="0"/>
            </w:pPr>
          </w:p>
        </w:tc>
      </w:tr>
      <w:tr w:rsidR="00653D36" w14:paraId="228D6A3B" w14:textId="77777777" w:rsidTr="001A5286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38" w14:textId="77777777" w:rsidR="00653D36" w:rsidRDefault="00653D36">
            <w:pPr>
              <w:pStyle w:val="UCLtable"/>
              <w:spacing w:after="0"/>
            </w:pPr>
            <w:r>
              <w:t xml:space="preserve">Location:  </w:t>
            </w:r>
            <w:bookmarkStart w:id="21" w:name="Text1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8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39" w14:textId="77777777" w:rsidR="00653D36" w:rsidRDefault="00653D36">
            <w:pPr>
              <w:pStyle w:val="UCLtable"/>
              <w:spacing w:after="0"/>
            </w:pPr>
            <w:r>
              <w:t xml:space="preserve">Date from: </w:t>
            </w:r>
            <w:bookmarkStart w:id="22" w:name="Text1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8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3A" w14:textId="77777777" w:rsidR="00653D36" w:rsidRDefault="00653D36">
            <w:pPr>
              <w:pStyle w:val="UCLtable"/>
              <w:spacing w:after="0"/>
            </w:pPr>
            <w:r>
              <w:t xml:space="preserve">To:  </w:t>
            </w:r>
            <w:bookmarkStart w:id="23" w:name="Text1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  <w:tr w:rsidR="001E16D8" w14:paraId="228D6A3E" w14:textId="77777777" w:rsidTr="005A234E">
        <w:trPr>
          <w:trHeight w:val="4801"/>
        </w:trPr>
        <w:tc>
          <w:tcPr>
            <w:tcW w:w="10325" w:type="dxa"/>
            <w:gridSpan w:val="3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3C" w14:textId="62C12A19" w:rsid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Please state how </w:t>
            </w:r>
            <w:r w:rsidR="00B5217B">
              <w:rPr>
                <w:b/>
                <w:bCs/>
              </w:rPr>
              <w:t xml:space="preserve">the proposed </w:t>
            </w:r>
            <w:r w:rsidR="00652AC0">
              <w:rPr>
                <w:b/>
                <w:bCs/>
              </w:rPr>
              <w:t>activity</w:t>
            </w:r>
            <w:r w:rsidR="00B5217B">
              <w:rPr>
                <w:b/>
                <w:bCs/>
              </w:rPr>
              <w:t xml:space="preserve"> will benefit your research or enhance your employability skills</w:t>
            </w:r>
            <w:r>
              <w:rPr>
                <w:b/>
                <w:bCs/>
              </w:rPr>
              <w:t>:</w:t>
            </w:r>
            <w:bookmarkStart w:id="24" w:name="Text21"/>
          </w:p>
          <w:p w14:paraId="228D6A3D" w14:textId="77777777" w:rsidR="001E16D8" w:rsidRP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228D6A3F" w14:textId="77777777" w:rsidR="00B5217B" w:rsidRDefault="00B5217B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28D6A40" w14:textId="68C28522" w:rsidR="00653D36" w:rsidRPr="001A5286" w:rsidRDefault="004F32DA" w:rsidP="00AC6565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4</w:t>
      </w:r>
      <w:r w:rsidR="00AC6565">
        <w:rPr>
          <w:color w:val="660033"/>
        </w:rPr>
        <w:t xml:space="preserve">. </w:t>
      </w:r>
      <w:r w:rsidR="00C428A2">
        <w:rPr>
          <w:color w:val="660033"/>
        </w:rPr>
        <w:t xml:space="preserve">Activity </w:t>
      </w:r>
      <w:r w:rsidR="003D6494">
        <w:rPr>
          <w:color w:val="660033"/>
        </w:rPr>
        <w:t xml:space="preserve">costs </w:t>
      </w:r>
      <w:r w:rsidR="00B5217B">
        <w:rPr>
          <w:color w:val="660033"/>
        </w:rPr>
        <w:t>and dates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2160"/>
        <w:gridCol w:w="7"/>
        <w:gridCol w:w="1775"/>
      </w:tblGrid>
      <w:tr w:rsidR="00653D36" w14:paraId="228D6A4C" w14:textId="77777777" w:rsidTr="001A5286">
        <w:trPr>
          <w:trHeight w:hRule="exact" w:val="1507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nil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41" w14:textId="246B2C2A" w:rsidR="00B5217B" w:rsidRDefault="00617A3E">
            <w:pPr>
              <w:pStyle w:val="UCLtable"/>
              <w:spacing w:after="0"/>
            </w:pPr>
            <w:r>
              <w:rPr>
                <w:b/>
                <w:bCs/>
              </w:rPr>
              <w:t>A</w:t>
            </w:r>
            <w:r w:rsidR="00D321E5">
              <w:rPr>
                <w:b/>
                <w:bCs/>
              </w:rPr>
              <w:t>ctivity</w:t>
            </w:r>
            <w:r w:rsidR="00B5217B">
              <w:rPr>
                <w:b/>
                <w:bCs/>
              </w:rPr>
              <w:t>:</w:t>
            </w:r>
            <w:r w:rsidR="00653D36">
              <w:t xml:space="preserve"> (please </w:t>
            </w:r>
            <w:r w:rsidR="00B5217B">
              <w:t xml:space="preserve">provide </w:t>
            </w:r>
            <w:r w:rsidR="00105B07">
              <w:t>a timetable / milestones and full budget</w:t>
            </w:r>
            <w:r w:rsidR="00B5217B">
              <w:t>)</w:t>
            </w:r>
          </w:p>
          <w:p w14:paraId="228D6A42" w14:textId="77777777" w:rsidR="00B5217B" w:rsidRDefault="00B5217B">
            <w:pPr>
              <w:pStyle w:val="UCLtable"/>
              <w:spacing w:after="0"/>
            </w:pPr>
          </w:p>
          <w:p w14:paraId="228D6A43" w14:textId="77777777" w:rsidR="00653D36" w:rsidRDefault="00653D36">
            <w:pPr>
              <w:pStyle w:val="UCLtable"/>
              <w:spacing w:after="0"/>
            </w:pPr>
            <w:r>
              <w:t xml:space="preserve"> </w:t>
            </w:r>
            <w:bookmarkStart w:id="25" w:name="Text6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  <w:p w14:paraId="228D6A44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5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6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7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48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id="26" w:name="Text30"/>
            <w:r w:rsid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324F5F">
              <w:rPr>
                <w:rStyle w:val="UCLnormalChar"/>
                <w:sz w:val="20"/>
                <w:szCs w:val="20"/>
              </w:rPr>
            </w:r>
            <w:r w:rsid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  <w:p w14:paraId="228D6A49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A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8D6A4B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14:paraId="228D6A4F" w14:textId="77777777" w:rsidTr="005A234E">
        <w:trPr>
          <w:trHeight w:hRule="exact" w:val="1059"/>
        </w:trPr>
        <w:tc>
          <w:tcPr>
            <w:tcW w:w="8522" w:type="dxa"/>
            <w:gridSpan w:val="3"/>
            <w:tcBorders>
              <w:top w:val="nil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4D" w14:textId="77777777" w:rsidR="00653D36" w:rsidRDefault="00B5217B" w:rsidP="00B5217B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653D36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nil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4E" w14:textId="77777777" w:rsidR="00653D36" w:rsidRDefault="00653D36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id="27" w:name="Text31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653D36" w14:paraId="228D6A52" w14:textId="77777777" w:rsidTr="001A5286">
        <w:trPr>
          <w:trHeight w:val="485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50" w14:textId="62FEFBE0" w:rsidR="00653D36" w:rsidRDefault="00653D36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from </w:t>
            </w:r>
            <w:r w:rsidR="00B5217B">
              <w:rPr>
                <w:b/>
                <w:bCs/>
              </w:rPr>
              <w:t xml:space="preserve">LAHP </w:t>
            </w:r>
            <w:r w:rsidR="002000C0">
              <w:rPr>
                <w:b/>
                <w:bCs/>
              </w:rPr>
              <w:t>Impact, Engagement and Entrepreneurship Fund</w:t>
            </w:r>
            <w:r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660033"/>
              <w:left w:val="double" w:sz="6" w:space="0" w:color="660033"/>
              <w:bottom w:val="double" w:sz="6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51" w14:textId="77777777" w:rsidR="00653D36" w:rsidRPr="003F42B7" w:rsidRDefault="00653D36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3F42B7">
              <w:rPr>
                <w:b/>
                <w:bCs/>
                <w:sz w:val="26"/>
                <w:szCs w:val="26"/>
              </w:rPr>
              <w:t xml:space="preserve">£ </w:t>
            </w:r>
            <w:bookmarkStart w:id="28" w:name="Text44"/>
            <w:r w:rsidR="003F42B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2B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3F42B7">
              <w:rPr>
                <w:b/>
                <w:bCs/>
                <w:sz w:val="26"/>
                <w:szCs w:val="26"/>
              </w:rPr>
            </w:r>
            <w:r w:rsidR="003F42B7">
              <w:rPr>
                <w:b/>
                <w:bCs/>
                <w:sz w:val="26"/>
                <w:szCs w:val="26"/>
              </w:rPr>
              <w:fldChar w:fldCharType="separate"/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sz w:val="26"/>
                <w:szCs w:val="26"/>
              </w:rPr>
              <w:fldChar w:fldCharType="end"/>
            </w:r>
            <w:bookmarkEnd w:id="28"/>
            <w:r w:rsidR="00AA0E5A" w:rsidRPr="003F42B7">
              <w:rPr>
                <w:b/>
                <w:sz w:val="26"/>
                <w:szCs w:val="26"/>
              </w:rPr>
              <w:t>.00</w:t>
            </w:r>
          </w:p>
        </w:tc>
      </w:tr>
      <w:tr w:rsidR="006667BE" w14:paraId="228D6A56" w14:textId="77777777" w:rsidTr="001A5286">
        <w:trPr>
          <w:trHeight w:val="207"/>
        </w:trPr>
        <w:tc>
          <w:tcPr>
            <w:tcW w:w="6355" w:type="dxa"/>
            <w:tcBorders>
              <w:top w:val="single" w:sz="2" w:space="0" w:color="660033"/>
              <w:left w:val="single" w:sz="12" w:space="0" w:color="660033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28D6A53" w14:textId="77777777" w:rsidR="006667BE" w:rsidRPr="006667BE" w:rsidRDefault="006667BE" w:rsidP="006667BE">
            <w:pPr>
              <w:pStyle w:val="UCLtable"/>
              <w:spacing w:after="0"/>
            </w:pPr>
            <w:r>
              <w:rPr>
                <w:b/>
                <w:bCs/>
              </w:rPr>
              <w:t>Contributions requested but not yet assured</w:t>
            </w:r>
            <w:r>
              <w:t xml:space="preserve"> </w:t>
            </w:r>
            <w:r>
              <w:br/>
              <w:t>Organisation applied to:</w:t>
            </w:r>
          </w:p>
        </w:tc>
        <w:tc>
          <w:tcPr>
            <w:tcW w:w="2160" w:type="dxa"/>
            <w:tcBorders>
              <w:top w:val="single" w:sz="2" w:space="0" w:color="660033"/>
              <w:left w:val="nil"/>
              <w:bottom w:val="nil"/>
              <w:right w:val="nil"/>
            </w:tcBorders>
            <w:vAlign w:val="bottom"/>
          </w:tcPr>
          <w:p w14:paraId="228D6A54" w14:textId="77777777"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 xml:space="preserve">Date of decision:  </w:t>
            </w:r>
          </w:p>
        </w:tc>
        <w:tc>
          <w:tcPr>
            <w:tcW w:w="1782" w:type="dxa"/>
            <w:gridSpan w:val="2"/>
            <w:tcBorders>
              <w:top w:val="single" w:sz="2" w:space="0" w:color="660033"/>
              <w:left w:val="nil"/>
              <w:bottom w:val="nil"/>
              <w:right w:val="single" w:sz="12" w:space="0" w:color="660033"/>
            </w:tcBorders>
            <w:vAlign w:val="bottom"/>
          </w:tcPr>
          <w:p w14:paraId="228D6A55" w14:textId="77777777"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>Amount requested:</w:t>
            </w:r>
          </w:p>
        </w:tc>
      </w:tr>
      <w:bookmarkStart w:id="29" w:name="Text47"/>
      <w:tr w:rsidR="006667BE" w14:paraId="228D6A5B" w14:textId="77777777" w:rsidTr="005A234E">
        <w:trPr>
          <w:trHeight w:val="607"/>
        </w:trPr>
        <w:tc>
          <w:tcPr>
            <w:tcW w:w="6355" w:type="dxa"/>
            <w:tcBorders>
              <w:top w:val="nil"/>
              <w:left w:val="single" w:sz="12" w:space="0" w:color="660033"/>
              <w:bottom w:val="single" w:sz="2" w:space="0" w:color="660033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57" w14:textId="77777777" w:rsidR="006667BE" w:rsidRDefault="006667BE" w:rsidP="006667BE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9"/>
            <w:r w:rsidR="004A24DC">
              <w:t xml:space="preserve"> </w:t>
            </w:r>
          </w:p>
          <w:p w14:paraId="228D6A58" w14:textId="77777777" w:rsidR="006667BE" w:rsidRDefault="006667BE" w:rsidP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</w:p>
        </w:tc>
        <w:bookmarkStart w:id="30" w:name="Text46"/>
        <w:tc>
          <w:tcPr>
            <w:tcW w:w="2160" w:type="dxa"/>
            <w:tcBorders>
              <w:top w:val="nil"/>
              <w:left w:val="nil"/>
              <w:bottom w:val="single" w:sz="2" w:space="0" w:color="660033"/>
              <w:right w:val="nil"/>
            </w:tcBorders>
          </w:tcPr>
          <w:p w14:paraId="228D6A59" w14:textId="77777777"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0"/>
            <w:r>
              <w:t xml:space="preserve">             </w:t>
            </w:r>
          </w:p>
        </w:tc>
        <w:bookmarkStart w:id="31" w:name="Text49"/>
        <w:tc>
          <w:tcPr>
            <w:tcW w:w="1782" w:type="dxa"/>
            <w:gridSpan w:val="2"/>
            <w:tcBorders>
              <w:top w:val="nil"/>
              <w:left w:val="nil"/>
              <w:bottom w:val="single" w:sz="2" w:space="0" w:color="660033"/>
              <w:right w:val="single" w:sz="12" w:space="0" w:color="660033"/>
            </w:tcBorders>
          </w:tcPr>
          <w:p w14:paraId="228D6A5A" w14:textId="77777777"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1"/>
          </w:p>
        </w:tc>
      </w:tr>
      <w:tr w:rsidR="00AE1F82" w14:paraId="228D6A5E" w14:textId="77777777" w:rsidTr="005A234E">
        <w:trPr>
          <w:trHeight w:val="645"/>
        </w:trPr>
        <w:tc>
          <w:tcPr>
            <w:tcW w:w="6355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5C" w14:textId="77777777" w:rsidR="00AE1F82" w:rsidRDefault="00AE1F82" w:rsidP="003F42B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3"/>
            <w:tcBorders>
              <w:top w:val="single" w:sz="1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vAlign w:val="center"/>
          </w:tcPr>
          <w:p w14:paraId="228D6A5D" w14:textId="77777777" w:rsidR="00AE1F82" w:rsidRDefault="00AE1F82">
            <w:pPr>
              <w:pStyle w:val="UCLtablespaced"/>
              <w:spacing w:before="0" w:after="0"/>
            </w:pPr>
            <w:r>
              <w:t xml:space="preserve">Date: </w:t>
            </w:r>
            <w:bookmarkStart w:id="32" w:name="Text6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2"/>
          </w:p>
        </w:tc>
      </w:tr>
      <w:tr w:rsidR="00351FAE" w14:paraId="228D6A60" w14:textId="77777777" w:rsidTr="005A234E">
        <w:trPr>
          <w:trHeight w:val="423"/>
        </w:trPr>
        <w:tc>
          <w:tcPr>
            <w:tcW w:w="10297" w:type="dxa"/>
            <w:gridSpan w:val="4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5F" w14:textId="37C46B7F" w:rsidR="00351FAE" w:rsidRPr="00B5217B" w:rsidRDefault="00351FAE" w:rsidP="00B5217B">
            <w:pPr>
              <w:pStyle w:val="UCLnormal"/>
              <w:spacing w:after="100" w:afterAutospacing="1"/>
              <w:rPr>
                <w:sz w:val="18"/>
                <w:szCs w:val="18"/>
              </w:rPr>
            </w:pPr>
            <w:r w:rsidRPr="00CA4CB8">
              <w:rPr>
                <w:b/>
                <w:bCs/>
                <w:sz w:val="18"/>
                <w:szCs w:val="18"/>
              </w:rPr>
              <w:t>STUDENTS</w:t>
            </w:r>
            <w:r w:rsidR="00617A3E">
              <w:rPr>
                <w:b/>
                <w:bCs/>
                <w:sz w:val="18"/>
                <w:szCs w:val="18"/>
              </w:rPr>
              <w:t xml:space="preserve"> and non-HEI Partners</w:t>
            </w:r>
            <w:r w:rsidRPr="00CA4CB8">
              <w:rPr>
                <w:b/>
                <w:bCs/>
                <w:sz w:val="18"/>
                <w:szCs w:val="18"/>
              </w:rPr>
              <w:t xml:space="preserve">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14:paraId="228D6A61" w14:textId="77777777" w:rsidR="005A234E" w:rsidRDefault="005A234E" w:rsidP="002B5F14">
      <w:pPr>
        <w:pStyle w:val="UCLheading6"/>
        <w:spacing w:after="100" w:afterAutospacing="1"/>
        <w:rPr>
          <w:bCs w:val="0"/>
          <w:color w:val="660033"/>
        </w:rPr>
      </w:pPr>
    </w:p>
    <w:p w14:paraId="228D6A62" w14:textId="77777777" w:rsidR="005A234E" w:rsidRDefault="005A234E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color w:val="660033"/>
        </w:rPr>
      </w:pPr>
      <w:r>
        <w:rPr>
          <w:bCs/>
          <w:color w:val="660033"/>
        </w:rPr>
        <w:br w:type="page"/>
      </w:r>
    </w:p>
    <w:p w14:paraId="228D6A63" w14:textId="77777777" w:rsidR="00653D36" w:rsidRPr="00873C75" w:rsidRDefault="004F32DA" w:rsidP="002B5F14">
      <w:pPr>
        <w:pStyle w:val="UCLheading6"/>
        <w:spacing w:after="100" w:afterAutospacing="1"/>
        <w:rPr>
          <w:color w:val="660033"/>
        </w:rPr>
      </w:pPr>
      <w:r>
        <w:rPr>
          <w:bCs w:val="0"/>
          <w:color w:val="660033"/>
        </w:rPr>
        <w:lastRenderedPageBreak/>
        <w:t>5</w:t>
      </w:r>
      <w:r w:rsidR="002B5F14" w:rsidRPr="00873C75">
        <w:rPr>
          <w:bCs w:val="0"/>
          <w:color w:val="660033"/>
        </w:rPr>
        <w:t>.</w:t>
      </w:r>
      <w:r w:rsidR="002B5F14" w:rsidRPr="00873C75">
        <w:rPr>
          <w:b w:val="0"/>
          <w:bCs w:val="0"/>
          <w:color w:val="660033"/>
        </w:rPr>
        <w:t xml:space="preserve"> </w:t>
      </w:r>
      <w:r w:rsidR="00726C56">
        <w:rPr>
          <w:color w:val="660033"/>
        </w:rPr>
        <w:t>Supervisor’s e</w:t>
      </w:r>
      <w:r>
        <w:rPr>
          <w:color w:val="660033"/>
        </w:rPr>
        <w:t>ndorsement</w:t>
      </w:r>
    </w:p>
    <w:tbl>
      <w:tblPr>
        <w:tblW w:w="0" w:type="auto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7"/>
      </w:tblGrid>
      <w:tr w:rsidR="00653D36" w14:paraId="228D6A65" w14:textId="77777777" w:rsidTr="7BAD8604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64" w14:textId="77777777" w:rsidR="00653D36" w:rsidRDefault="00653D36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33" w:name="Text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3"/>
          </w:p>
        </w:tc>
      </w:tr>
      <w:tr w:rsidR="00653D36" w14:paraId="228D6A67" w14:textId="77777777" w:rsidTr="7BAD8604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66" w14:textId="77777777" w:rsidR="00653D36" w:rsidRDefault="00653D36">
            <w:pPr>
              <w:pStyle w:val="UCLtable"/>
              <w:spacing w:after="0"/>
            </w:pPr>
            <w:r>
              <w:t xml:space="preserve">Department:  </w:t>
            </w:r>
            <w:bookmarkStart w:id="34" w:name="Text5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4"/>
          </w:p>
        </w:tc>
      </w:tr>
      <w:tr w:rsidR="00653D36" w14:paraId="228D6A69" w14:textId="77777777" w:rsidTr="7BAD8604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68" w14:textId="77777777" w:rsidR="00653D36" w:rsidRDefault="00653D36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35" w:name="Text5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</w:tc>
      </w:tr>
      <w:tr w:rsidR="00653D36" w14:paraId="228D6A6E" w14:textId="77777777" w:rsidTr="7BAD8604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6A" w14:textId="77777777" w:rsidR="00653D36" w:rsidRDefault="00653D36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36" w:name="Text55"/>
          <w:p w14:paraId="228D6A6B" w14:textId="77777777" w:rsidR="00653D36" w:rsidRDefault="00653D36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6"/>
          </w:p>
          <w:p w14:paraId="228D6A6C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6D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bookmarkStart w:id="37" w:name="Text5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7"/>
          </w:p>
        </w:tc>
      </w:tr>
      <w:tr w:rsidR="00653D36" w14:paraId="228D6A71" w14:textId="77777777" w:rsidTr="00A066C6">
        <w:trPr>
          <w:trHeight w:val="340"/>
        </w:trPr>
        <w:tc>
          <w:tcPr>
            <w:tcW w:w="5781" w:type="dxa"/>
            <w:vMerge/>
            <w:vAlign w:val="center"/>
          </w:tcPr>
          <w:p w14:paraId="228D6A6F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70" w14:textId="77777777" w:rsidR="00653D36" w:rsidRDefault="00653D36">
            <w:pPr>
              <w:pStyle w:val="UCLtable"/>
              <w:spacing w:after="0"/>
            </w:pPr>
            <w:r>
              <w:t xml:space="preserve">Tel:     </w:t>
            </w:r>
            <w:bookmarkStart w:id="38" w:name="Text5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8"/>
          </w:p>
        </w:tc>
      </w:tr>
      <w:tr w:rsidR="00653D36" w14:paraId="228D6A79" w14:textId="77777777" w:rsidTr="7BAD8604">
        <w:trPr>
          <w:trHeight w:val="3553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72" w14:textId="77777777" w:rsidR="00653D36" w:rsidRDefault="00653D36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14:paraId="228D6A73" w14:textId="0DAC1EC7" w:rsidR="00F54B60" w:rsidRDefault="00653D36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Please indicate </w:t>
            </w:r>
            <w:r w:rsidR="005A234E">
              <w:t xml:space="preserve">how </w:t>
            </w:r>
            <w:r w:rsidR="005A234E" w:rsidRPr="005A234E">
              <w:t xml:space="preserve">the proposed </w:t>
            </w:r>
            <w:r w:rsidR="00F30B5A">
              <w:t>activity</w:t>
            </w:r>
            <w:r w:rsidR="00F30B5A" w:rsidRPr="005A234E">
              <w:t xml:space="preserve"> </w:t>
            </w:r>
            <w:r w:rsidR="005A234E" w:rsidRPr="005A234E">
              <w:t>will benefit your</w:t>
            </w:r>
            <w:r w:rsidR="00AA092A">
              <w:t xml:space="preserve"> student’s</w:t>
            </w:r>
            <w:r w:rsidR="005A234E" w:rsidRPr="005A234E">
              <w:t xml:space="preserve"> research or enhance </w:t>
            </w:r>
            <w:r w:rsidR="00AA092A">
              <w:t xml:space="preserve">their </w:t>
            </w:r>
            <w:r w:rsidR="005A234E" w:rsidRPr="005A234E">
              <w:t>employability skills</w:t>
            </w:r>
            <w:r>
              <w:t>.</w:t>
            </w:r>
          </w:p>
          <w:p w14:paraId="228D6A77" w14:textId="7671DCD5" w:rsidR="00C73994" w:rsidRDefault="007E322B" w:rsidP="7BAD860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>How would the proposed activity benefit the student's research and/or employability?</w:t>
            </w:r>
            <w:r w:rsidDel="007E322B">
              <w:rPr>
                <w:rStyle w:val="CommentReference"/>
              </w:rPr>
              <w:t xml:space="preserve"> </w:t>
            </w:r>
            <w:r w:rsidR="00AA092A">
              <w:t xml:space="preserve">Is the requested </w:t>
            </w:r>
            <w:r w:rsidR="00B72C44">
              <w:t xml:space="preserve">activity </w:t>
            </w:r>
            <w:r w:rsidR="00AA092A">
              <w:t>essential to the completion of the thesis</w:t>
            </w:r>
            <w:r w:rsidR="65874917" w:rsidRPr="7BAD8604">
              <w:t>?</w:t>
            </w:r>
            <w:r w:rsidR="5E20145D" w:rsidRPr="7BAD8604">
              <w:t xml:space="preserve"> </w:t>
            </w:r>
            <w:r w:rsidR="00C73994">
              <w:t xml:space="preserve">Students with Completing Research Student </w:t>
            </w:r>
            <w:r w:rsidR="7A30EDCE">
              <w:t xml:space="preserve">/ Writing Up </w:t>
            </w:r>
            <w:r w:rsidR="00C73994">
              <w:t>status are not eligible to apply to this Fund.</w:t>
            </w:r>
            <w:r w:rsidR="00C73994" w:rsidRPr="7BAD8604">
              <w:t xml:space="preserve"> </w:t>
            </w:r>
          </w:p>
          <w:p w14:paraId="228D6A78" w14:textId="77777777" w:rsidR="00653D36" w:rsidRPr="00C73994" w:rsidRDefault="00653D36" w:rsidP="00C73994">
            <w:pPr>
              <w:pStyle w:val="UCLtablespaced"/>
              <w:spacing w:before="0" w:after="40"/>
              <w:ind w:left="360"/>
            </w:pPr>
          </w:p>
        </w:tc>
      </w:tr>
      <w:tr w:rsidR="00653D36" w14:paraId="228D6A7C" w14:textId="77777777" w:rsidTr="7BAD8604">
        <w:trPr>
          <w:trHeight w:val="533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7A" w14:textId="77777777" w:rsidR="00653D36" w:rsidRDefault="00653D36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8D6A7B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39" w:name="Text5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9"/>
          </w:p>
        </w:tc>
      </w:tr>
      <w:tr w:rsidR="007A03DA" w14:paraId="228D6A7E" w14:textId="77777777" w:rsidTr="7BAD86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10307" w:type="dxa"/>
            <w:gridSpan w:val="3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8D6A7D" w14:textId="77777777" w:rsidR="007A03DA" w:rsidRPr="00163BB1" w:rsidRDefault="007A03DA" w:rsidP="00807543">
            <w:pPr>
              <w:pStyle w:val="UCLnormal"/>
              <w:spacing w:after="100" w:afterAutospacing="1"/>
            </w:pPr>
            <w:r w:rsidRPr="00163BB1">
              <w:rPr>
                <w:bCs/>
                <w:sz w:val="18"/>
                <w:szCs w:val="18"/>
              </w:rPr>
              <w:t xml:space="preserve">NOTE TO </w:t>
            </w:r>
            <w:r w:rsidR="00B5217B">
              <w:rPr>
                <w:bCs/>
                <w:sz w:val="18"/>
                <w:szCs w:val="18"/>
              </w:rPr>
              <w:t>STUDENTS</w:t>
            </w:r>
            <w:r w:rsidRPr="00163BB1">
              <w:rPr>
                <w:bCs/>
                <w:sz w:val="18"/>
                <w:szCs w:val="18"/>
              </w:rPr>
              <w:t xml:space="preserve">: </w:t>
            </w:r>
            <w:r w:rsidRPr="00163BB1">
              <w:rPr>
                <w:bCs/>
                <w:sz w:val="18"/>
                <w:szCs w:val="18"/>
              </w:rPr>
              <w:br/>
              <w:t>1. Please see CHECKLIST on front of form before submitting the ap</w:t>
            </w:r>
            <w:r w:rsidR="00807543">
              <w:rPr>
                <w:bCs/>
                <w:sz w:val="18"/>
                <w:szCs w:val="18"/>
              </w:rPr>
              <w:t xml:space="preserve">plication. </w:t>
            </w:r>
            <w:r w:rsidR="00807543">
              <w:rPr>
                <w:bCs/>
                <w:sz w:val="18"/>
                <w:szCs w:val="18"/>
              </w:rPr>
              <w:br/>
              <w:t xml:space="preserve">2. Please submit your electronic application via email to </w:t>
            </w:r>
            <w:hyperlink r:id="rId11" w:history="1">
              <w:r w:rsidR="006D6F53" w:rsidRPr="005C17D8">
                <w:rPr>
                  <w:rStyle w:val="Hyperlink"/>
                  <w:b/>
                  <w:bCs/>
                  <w:sz w:val="18"/>
                  <w:szCs w:val="18"/>
                </w:rPr>
                <w:t>info.lahp@london.ac.uk</w:t>
              </w:r>
            </w:hyperlink>
            <w:r w:rsidR="006D6F5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28D6A7F" w14:textId="77777777" w:rsidR="00653D36" w:rsidRDefault="00653D36">
      <w:pPr>
        <w:pStyle w:val="UCLnormal"/>
        <w:spacing w:after="100" w:afterAutospacing="1"/>
        <w:rPr>
          <w:b/>
          <w:bCs/>
        </w:rPr>
      </w:pPr>
    </w:p>
    <w:sectPr w:rsidR="00653D36" w:rsidSect="00105B07">
      <w:footerReference w:type="default" r:id="rId12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53FB" w14:textId="77777777" w:rsidR="00B951AB" w:rsidRDefault="00B951AB">
      <w:r>
        <w:separator/>
      </w:r>
    </w:p>
  </w:endnote>
  <w:endnote w:type="continuationSeparator" w:id="0">
    <w:p w14:paraId="192235B5" w14:textId="77777777" w:rsidR="00B951AB" w:rsidRDefault="00B9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6A84" w14:textId="4659E125" w:rsidR="00653D36" w:rsidRPr="005A234E" w:rsidRDefault="00653D36" w:rsidP="005A23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F69A" w14:textId="77777777" w:rsidR="00B951AB" w:rsidRDefault="00B951AB">
      <w:r>
        <w:separator/>
      </w:r>
    </w:p>
  </w:footnote>
  <w:footnote w:type="continuationSeparator" w:id="0">
    <w:p w14:paraId="1DCE87DD" w14:textId="77777777" w:rsidR="00B951AB" w:rsidRDefault="00B9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11"/>
  </w:num>
  <w:num w:numId="6">
    <w:abstractNumId w:val="11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0"/>
  </w:num>
  <w:num w:numId="20">
    <w:abstractNumId w:val="20"/>
  </w:num>
  <w:num w:numId="21">
    <w:abstractNumId w:val="25"/>
  </w:num>
  <w:num w:numId="22">
    <w:abstractNumId w:val="25"/>
  </w:num>
  <w:num w:numId="23">
    <w:abstractNumId w:val="17"/>
  </w:num>
  <w:num w:numId="24">
    <w:abstractNumId w:val="17"/>
  </w:num>
  <w:num w:numId="25">
    <w:abstractNumId w:val="13"/>
  </w:num>
  <w:num w:numId="26">
    <w:abstractNumId w:val="13"/>
  </w:num>
  <w:num w:numId="27">
    <w:abstractNumId w:val="23"/>
  </w:num>
  <w:num w:numId="28">
    <w:abstractNumId w:val="23"/>
  </w:num>
  <w:num w:numId="29">
    <w:abstractNumId w:val="28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21A8B"/>
    <w:rsid w:val="0008151A"/>
    <w:rsid w:val="00092E37"/>
    <w:rsid w:val="000A52A2"/>
    <w:rsid w:val="000B47AA"/>
    <w:rsid w:val="000C58EE"/>
    <w:rsid w:val="000C7411"/>
    <w:rsid w:val="000F1D89"/>
    <w:rsid w:val="000F66E6"/>
    <w:rsid w:val="00105B07"/>
    <w:rsid w:val="0011267A"/>
    <w:rsid w:val="00112B8A"/>
    <w:rsid w:val="00112E3E"/>
    <w:rsid w:val="001510AC"/>
    <w:rsid w:val="00163BB1"/>
    <w:rsid w:val="00170301"/>
    <w:rsid w:val="0019123E"/>
    <w:rsid w:val="001A5286"/>
    <w:rsid w:val="001B07C3"/>
    <w:rsid w:val="001B0CF2"/>
    <w:rsid w:val="001C6593"/>
    <w:rsid w:val="001D0596"/>
    <w:rsid w:val="001E16D8"/>
    <w:rsid w:val="001E272B"/>
    <w:rsid w:val="001F7BD0"/>
    <w:rsid w:val="002000C0"/>
    <w:rsid w:val="00234792"/>
    <w:rsid w:val="002417B6"/>
    <w:rsid w:val="00275C4E"/>
    <w:rsid w:val="00276B0F"/>
    <w:rsid w:val="002B5F14"/>
    <w:rsid w:val="002B691E"/>
    <w:rsid w:val="002C4C07"/>
    <w:rsid w:val="00324F5F"/>
    <w:rsid w:val="003265A2"/>
    <w:rsid w:val="003271DE"/>
    <w:rsid w:val="003479DB"/>
    <w:rsid w:val="00351FAE"/>
    <w:rsid w:val="00374592"/>
    <w:rsid w:val="00393451"/>
    <w:rsid w:val="00393C26"/>
    <w:rsid w:val="003B3049"/>
    <w:rsid w:val="003D6494"/>
    <w:rsid w:val="003F086F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D34CE"/>
    <w:rsid w:val="004F32DA"/>
    <w:rsid w:val="00513782"/>
    <w:rsid w:val="005217B4"/>
    <w:rsid w:val="00533F5F"/>
    <w:rsid w:val="00547698"/>
    <w:rsid w:val="005A234E"/>
    <w:rsid w:val="005B4440"/>
    <w:rsid w:val="005C6707"/>
    <w:rsid w:val="005D12CB"/>
    <w:rsid w:val="005E4234"/>
    <w:rsid w:val="006062FB"/>
    <w:rsid w:val="0061177E"/>
    <w:rsid w:val="00617A3E"/>
    <w:rsid w:val="00627822"/>
    <w:rsid w:val="00631446"/>
    <w:rsid w:val="00641486"/>
    <w:rsid w:val="00652AC0"/>
    <w:rsid w:val="00653D36"/>
    <w:rsid w:val="006667BE"/>
    <w:rsid w:val="006A6F1C"/>
    <w:rsid w:val="006D6F53"/>
    <w:rsid w:val="0071113C"/>
    <w:rsid w:val="00726C56"/>
    <w:rsid w:val="00733FE7"/>
    <w:rsid w:val="00797D88"/>
    <w:rsid w:val="007A03DA"/>
    <w:rsid w:val="007B1382"/>
    <w:rsid w:val="007C2009"/>
    <w:rsid w:val="007D617B"/>
    <w:rsid w:val="007E322B"/>
    <w:rsid w:val="007E4373"/>
    <w:rsid w:val="007F521A"/>
    <w:rsid w:val="00807543"/>
    <w:rsid w:val="008174E4"/>
    <w:rsid w:val="00822477"/>
    <w:rsid w:val="00824B40"/>
    <w:rsid w:val="0083796D"/>
    <w:rsid w:val="008445AE"/>
    <w:rsid w:val="008522F8"/>
    <w:rsid w:val="00873C75"/>
    <w:rsid w:val="00884808"/>
    <w:rsid w:val="008A293C"/>
    <w:rsid w:val="008A549F"/>
    <w:rsid w:val="008B51A4"/>
    <w:rsid w:val="008F3F97"/>
    <w:rsid w:val="009119A1"/>
    <w:rsid w:val="00924AB2"/>
    <w:rsid w:val="009301E7"/>
    <w:rsid w:val="009C5AF7"/>
    <w:rsid w:val="009D030A"/>
    <w:rsid w:val="009D4781"/>
    <w:rsid w:val="00A00B61"/>
    <w:rsid w:val="00A05F73"/>
    <w:rsid w:val="00A066C6"/>
    <w:rsid w:val="00A1192D"/>
    <w:rsid w:val="00A20B44"/>
    <w:rsid w:val="00A216A3"/>
    <w:rsid w:val="00A3135B"/>
    <w:rsid w:val="00A4650C"/>
    <w:rsid w:val="00A7532D"/>
    <w:rsid w:val="00A81F1E"/>
    <w:rsid w:val="00AA092A"/>
    <w:rsid w:val="00AA0E5A"/>
    <w:rsid w:val="00AB1829"/>
    <w:rsid w:val="00AC2449"/>
    <w:rsid w:val="00AC35EE"/>
    <w:rsid w:val="00AC6565"/>
    <w:rsid w:val="00AD6ACA"/>
    <w:rsid w:val="00AE030E"/>
    <w:rsid w:val="00AE1F82"/>
    <w:rsid w:val="00AE63F0"/>
    <w:rsid w:val="00AE7265"/>
    <w:rsid w:val="00B2429B"/>
    <w:rsid w:val="00B5217B"/>
    <w:rsid w:val="00B6712D"/>
    <w:rsid w:val="00B72C44"/>
    <w:rsid w:val="00B866BB"/>
    <w:rsid w:val="00B951AB"/>
    <w:rsid w:val="00BA348F"/>
    <w:rsid w:val="00BD33A6"/>
    <w:rsid w:val="00BD7F37"/>
    <w:rsid w:val="00C161FC"/>
    <w:rsid w:val="00C4199E"/>
    <w:rsid w:val="00C428A2"/>
    <w:rsid w:val="00C603CE"/>
    <w:rsid w:val="00C62706"/>
    <w:rsid w:val="00C73994"/>
    <w:rsid w:val="00C94148"/>
    <w:rsid w:val="00CA473E"/>
    <w:rsid w:val="00CA47A8"/>
    <w:rsid w:val="00CA4CB8"/>
    <w:rsid w:val="00D321E5"/>
    <w:rsid w:val="00D33D30"/>
    <w:rsid w:val="00D36DA8"/>
    <w:rsid w:val="00D46EC9"/>
    <w:rsid w:val="00DB1234"/>
    <w:rsid w:val="00DE2DED"/>
    <w:rsid w:val="00E206E8"/>
    <w:rsid w:val="00E21539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30B5A"/>
    <w:rsid w:val="00F47F79"/>
    <w:rsid w:val="00F54B60"/>
    <w:rsid w:val="00F6420D"/>
    <w:rsid w:val="00F673B3"/>
    <w:rsid w:val="00F74909"/>
    <w:rsid w:val="00F81834"/>
    <w:rsid w:val="00F81DED"/>
    <w:rsid w:val="00F874E3"/>
    <w:rsid w:val="00FA16DE"/>
    <w:rsid w:val="290E8B13"/>
    <w:rsid w:val="2B6A9484"/>
    <w:rsid w:val="3EE97C67"/>
    <w:rsid w:val="4C4C1481"/>
    <w:rsid w:val="4D4AF2A0"/>
    <w:rsid w:val="5E20145D"/>
    <w:rsid w:val="60FBE17B"/>
    <w:rsid w:val="65874917"/>
    <w:rsid w:val="6E4620ED"/>
    <w:rsid w:val="7A30EDCE"/>
    <w:rsid w:val="7BAD8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D69E2"/>
  <w14:defaultImageDpi w14:val="0"/>
  <w15:docId w15:val="{6EB43676-1B27-4245-940B-64E99DE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22B"/>
    <w:rPr>
      <w:b/>
      <w:bCs/>
      <w:lang w:eastAsia="en-US"/>
    </w:rPr>
  </w:style>
  <w:style w:type="paragraph" w:styleId="Revision">
    <w:name w:val="Revision"/>
    <w:hidden/>
    <w:uiPriority w:val="99"/>
    <w:semiHidden/>
    <w:rsid w:val="00A066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lahp@london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D7C7937B5AC4BA4CBBB5024BDE0B2" ma:contentTypeVersion="12" ma:contentTypeDescription="Create a new document." ma:contentTypeScope="" ma:versionID="6934b3b444672a38226fc0517e8477fb">
  <xsd:schema xmlns:xsd="http://www.w3.org/2001/XMLSchema" xmlns:xs="http://www.w3.org/2001/XMLSchema" xmlns:p="http://schemas.microsoft.com/office/2006/metadata/properties" xmlns:ns1="http://schemas.microsoft.com/sharepoint/v3" xmlns:ns2="4a22de15-58e9-4f76-8878-8d28b688545c" xmlns:ns3="f836bfcf-3849-48ab-b265-b71dd869f54d" targetNamespace="http://schemas.microsoft.com/office/2006/metadata/properties" ma:root="true" ma:fieldsID="ae02fb0f5443e05436baf08a311a4e38" ns1:_="" ns2:_="" ns3:_="">
    <xsd:import namespace="http://schemas.microsoft.com/sharepoint/v3"/>
    <xsd:import namespace="4a22de15-58e9-4f76-8878-8d28b688545c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de15-58e9-4f76-8878-8d28b688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BBBC-1F47-4F0C-8D78-1CE211F11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2de15-58e9-4f76-8878-8d28b688545c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0A198-5A36-4FE6-BD0B-129566257030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36bfcf-3849-48ab-b265-b71dd869f54d"/>
    <ds:schemaRef ds:uri="4a22de15-58e9-4f76-8878-8d28b688545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A9FE44-D951-4C6D-B160-82A261BDB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A5757-7E7B-4D87-8858-A77F2D3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Valeria Farruggia</cp:lastModifiedBy>
  <cp:revision>2</cp:revision>
  <cp:lastPrinted>2010-07-20T11:14:00Z</cp:lastPrinted>
  <dcterms:created xsi:type="dcterms:W3CDTF">2020-01-21T15:31:00Z</dcterms:created>
  <dcterms:modified xsi:type="dcterms:W3CDTF">2020-01-21T15:31:00Z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0x010100A5CD7C7937B5AC4BA4CBBB5024BDE0B2</vt:lpwstr>
  </property>
  <property fmtid="{D5CDD505-2E9C-101B-9397-08002B2CF9AE}" pid="3" name="Order">
    <vt:r8>100</vt:r8>
  </property>
</Properties>
</file>