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89C55" w14:textId="6841DB81" w:rsidR="008F2580" w:rsidRPr="00245785" w:rsidRDefault="00256183" w:rsidP="00256183">
      <w:pPr>
        <w:spacing w:before="17" w:after="0"/>
        <w:jc w:val="center"/>
        <w:rPr>
          <w:rFonts w:asciiTheme="minorHAnsi" w:hAnsiTheme="minorHAnsi"/>
          <w:sz w:val="20"/>
          <w:szCs w:val="20"/>
        </w:rPr>
      </w:pPr>
      <w:r w:rsidRPr="00245785">
        <w:rPr>
          <w:rFonts w:asciiTheme="minorHAnsi" w:hAnsiTheme="minorHAnsi"/>
          <w:b/>
          <w:noProof/>
          <w:lang w:eastAsia="en-GB"/>
        </w:rPr>
        <w:drawing>
          <wp:inline distT="0" distB="0" distL="0" distR="0" wp14:anchorId="72A8CAB1" wp14:editId="5074DB51">
            <wp:extent cx="5324475" cy="97629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HP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271" cy="98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3BAB6" w14:textId="4923F9C1" w:rsidR="008F2580" w:rsidRPr="00245785" w:rsidRDefault="008F2580" w:rsidP="002842C0">
      <w:pPr>
        <w:tabs>
          <w:tab w:val="left" w:pos="8625"/>
        </w:tabs>
        <w:spacing w:before="17" w:after="0"/>
        <w:ind w:left="426" w:right="-20"/>
        <w:rPr>
          <w:rFonts w:asciiTheme="minorHAnsi" w:eastAsia="Arial" w:hAnsiTheme="minorHAnsi" w:cs="Arial"/>
        </w:rPr>
      </w:pPr>
    </w:p>
    <w:p w14:paraId="7A50674F" w14:textId="712EA956" w:rsidR="00653D36" w:rsidRPr="00245785" w:rsidRDefault="00653D36" w:rsidP="008F2580">
      <w:pPr>
        <w:spacing w:after="0"/>
        <w:rPr>
          <w:rFonts w:asciiTheme="minorHAnsi" w:hAnsiTheme="minorHAnsi" w:cs="Arial"/>
          <w:sz w:val="20"/>
          <w:szCs w:val="20"/>
          <w:lang w:val="de-DE"/>
        </w:rPr>
      </w:pPr>
    </w:p>
    <w:tbl>
      <w:tblPr>
        <w:tblW w:w="10278" w:type="dxa"/>
        <w:tblBorders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74"/>
        <w:gridCol w:w="2973"/>
        <w:gridCol w:w="1631"/>
      </w:tblGrid>
      <w:tr w:rsidR="007777DC" w:rsidRPr="00245785" w14:paraId="534B77A3" w14:textId="77777777" w:rsidTr="00E91833">
        <w:trPr>
          <w:trHeight w:val="1088"/>
        </w:trPr>
        <w:tc>
          <w:tcPr>
            <w:tcW w:w="5674" w:type="dxa"/>
            <w:vMerge w:val="restart"/>
            <w:tcBorders>
              <w:top w:val="nil"/>
              <w:left w:val="nil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9983037" w14:textId="77777777" w:rsidR="007777DC" w:rsidRPr="00245785" w:rsidRDefault="007777DC" w:rsidP="00A1192D">
            <w:pPr>
              <w:spacing w:after="0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 w:rsidRPr="00245785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London Arts &amp; Humanities </w:t>
            </w:r>
            <w:r w:rsidR="00141C15" w:rsidRPr="00245785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Doctoral Training </w:t>
            </w:r>
            <w:r w:rsidRPr="00245785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Partnership</w:t>
            </w:r>
          </w:p>
          <w:p w14:paraId="5E7EAB2F" w14:textId="77777777" w:rsidR="007777DC" w:rsidRPr="00245785" w:rsidRDefault="007777DC" w:rsidP="00A1192D">
            <w:pPr>
              <w:spacing w:after="0"/>
              <w:rPr>
                <w:rFonts w:asciiTheme="minorHAnsi" w:hAnsiTheme="minorHAnsi" w:cs="Arial"/>
                <w:b/>
                <w:bCs/>
                <w:color w:val="660033"/>
                <w:szCs w:val="32"/>
              </w:rPr>
            </w:pPr>
          </w:p>
          <w:p w14:paraId="60DD89BB" w14:textId="77777777" w:rsidR="00245785" w:rsidRDefault="00C73ECA" w:rsidP="00245785">
            <w:pPr>
              <w:spacing w:after="0"/>
              <w:rPr>
                <w:rFonts w:asciiTheme="minorHAnsi" w:hAnsiTheme="minorHAnsi" w:cs="Arial"/>
                <w:b/>
                <w:bCs/>
                <w:sz w:val="30"/>
                <w:szCs w:val="30"/>
              </w:rPr>
            </w:pPr>
            <w:r w:rsidRPr="00245785">
              <w:rPr>
                <w:rFonts w:asciiTheme="minorHAnsi" w:hAnsiTheme="minorHAnsi" w:cs="Arial"/>
                <w:b/>
                <w:bCs/>
                <w:sz w:val="30"/>
                <w:szCs w:val="30"/>
              </w:rPr>
              <w:t>Collaborative Doctoral Award</w:t>
            </w:r>
          </w:p>
          <w:p w14:paraId="55D23C4C" w14:textId="2DF9A9DF" w:rsidR="007777DC" w:rsidRPr="00245785" w:rsidRDefault="00A01120" w:rsidP="00245785">
            <w:pPr>
              <w:spacing w:after="0"/>
              <w:rPr>
                <w:rFonts w:asciiTheme="minorHAnsi" w:hAnsiTheme="minorHAnsi" w:cs="Arial"/>
                <w:b/>
                <w:bCs/>
                <w:sz w:val="30"/>
                <w:szCs w:val="30"/>
              </w:rPr>
            </w:pPr>
            <w:r w:rsidRPr="00245785">
              <w:rPr>
                <w:rFonts w:asciiTheme="minorHAnsi" w:hAnsiTheme="minorHAnsi" w:cs="Arial"/>
                <w:b/>
                <w:sz w:val="30"/>
                <w:szCs w:val="30"/>
              </w:rPr>
              <w:t>20</w:t>
            </w:r>
            <w:r w:rsidR="00256183" w:rsidRPr="00245785">
              <w:rPr>
                <w:rFonts w:asciiTheme="minorHAnsi" w:hAnsiTheme="minorHAnsi" w:cs="Arial"/>
                <w:b/>
                <w:sz w:val="30"/>
                <w:szCs w:val="30"/>
              </w:rPr>
              <w:t>20</w:t>
            </w:r>
            <w:r w:rsidR="00141C15" w:rsidRPr="00245785">
              <w:rPr>
                <w:rFonts w:asciiTheme="minorHAnsi" w:hAnsiTheme="minorHAnsi" w:cs="Arial"/>
                <w:b/>
                <w:sz w:val="30"/>
                <w:szCs w:val="30"/>
              </w:rPr>
              <w:t>-</w:t>
            </w:r>
            <w:r w:rsidR="00256183" w:rsidRPr="00245785">
              <w:rPr>
                <w:rFonts w:asciiTheme="minorHAnsi" w:hAnsiTheme="minorHAnsi" w:cs="Arial"/>
                <w:b/>
                <w:sz w:val="30"/>
                <w:szCs w:val="30"/>
              </w:rPr>
              <w:t>21</w:t>
            </w:r>
            <w:r w:rsidRPr="00245785">
              <w:rPr>
                <w:rFonts w:asciiTheme="minorHAnsi" w:hAnsiTheme="minorHAnsi" w:cs="Arial"/>
                <w:b/>
                <w:sz w:val="30"/>
                <w:szCs w:val="30"/>
              </w:rPr>
              <w:t xml:space="preserve"> </w:t>
            </w:r>
            <w:r w:rsidR="00141C15" w:rsidRPr="00245785">
              <w:rPr>
                <w:rFonts w:asciiTheme="minorHAnsi" w:hAnsiTheme="minorHAnsi" w:cs="Arial"/>
                <w:b/>
                <w:sz w:val="30"/>
                <w:szCs w:val="30"/>
              </w:rPr>
              <w:t>Application Form</w:t>
            </w:r>
          </w:p>
        </w:tc>
        <w:tc>
          <w:tcPr>
            <w:tcW w:w="4604" w:type="dxa"/>
            <w:gridSpan w:val="2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601582" w14:textId="77777777" w:rsidR="007777DC" w:rsidRPr="00245785" w:rsidRDefault="007777DC">
            <w:pPr>
              <w:pStyle w:val="UCLnormal"/>
              <w:rPr>
                <w:rFonts w:asciiTheme="minorHAnsi" w:hAnsiTheme="minorHAnsi"/>
                <w:b/>
                <w:bCs/>
                <w:color w:val="632423" w:themeColor="accent2" w:themeShade="80"/>
              </w:rPr>
            </w:pPr>
            <w:r w:rsidRPr="00245785">
              <w:rPr>
                <w:rFonts w:asciiTheme="minorHAnsi" w:hAnsiTheme="minorHAnsi"/>
                <w:b/>
                <w:bCs/>
                <w:color w:val="632423" w:themeColor="accent2" w:themeShade="80"/>
              </w:rPr>
              <w:t>APPLICANT DECLARATION</w:t>
            </w:r>
          </w:p>
          <w:p w14:paraId="6A261DA0" w14:textId="5606F401" w:rsidR="007777DC" w:rsidRPr="00245785" w:rsidRDefault="007777DC" w:rsidP="002D267C">
            <w:pPr>
              <w:pStyle w:val="UCLnormal"/>
              <w:tabs>
                <w:tab w:val="left" w:pos="310"/>
              </w:tabs>
              <w:rPr>
                <w:rFonts w:asciiTheme="minorHAnsi" w:hAnsiTheme="minorHAnsi"/>
                <w:bCs/>
              </w:rPr>
            </w:pPr>
            <w:r w:rsidRPr="00245785">
              <w:rPr>
                <w:rFonts w:asciiTheme="minorHAnsi" w:hAnsiTheme="minorHAnsi"/>
                <w:b/>
                <w:bCs/>
              </w:rPr>
              <w:t xml:space="preserve">I would like to be considered for a LAHP </w:t>
            </w:r>
            <w:r w:rsidR="002D267C">
              <w:rPr>
                <w:rFonts w:asciiTheme="minorHAnsi" w:hAnsiTheme="minorHAnsi"/>
                <w:b/>
                <w:bCs/>
              </w:rPr>
              <w:t xml:space="preserve">Collaborative Doctoral Award </w:t>
            </w:r>
            <w:r w:rsidRPr="00245785">
              <w:rPr>
                <w:rFonts w:asciiTheme="minorHAnsi" w:hAnsiTheme="minorHAnsi"/>
                <w:b/>
                <w:bCs/>
              </w:rPr>
              <w:t xml:space="preserve">Studentship and I hereby give consent for my application </w:t>
            </w:r>
            <w:r w:rsidR="00141C15" w:rsidRPr="00245785">
              <w:rPr>
                <w:rFonts w:asciiTheme="minorHAnsi" w:hAnsiTheme="minorHAnsi"/>
                <w:b/>
                <w:bCs/>
              </w:rPr>
              <w:t xml:space="preserve">to </w:t>
            </w:r>
            <w:r w:rsidRPr="00245785">
              <w:rPr>
                <w:rFonts w:asciiTheme="minorHAnsi" w:hAnsiTheme="minorHAnsi"/>
                <w:b/>
                <w:bCs/>
              </w:rPr>
              <w:t>be used by the LAHP Selection Panel</w:t>
            </w:r>
            <w:r w:rsidR="00141C15" w:rsidRPr="00245785">
              <w:rPr>
                <w:rFonts w:asciiTheme="minorHAnsi" w:hAnsiTheme="minorHAnsi"/>
                <w:b/>
                <w:bCs/>
              </w:rPr>
              <w:t>s</w:t>
            </w:r>
            <w:r w:rsidRPr="00245785">
              <w:rPr>
                <w:rFonts w:asciiTheme="minorHAnsi" w:hAnsiTheme="minorHAnsi"/>
                <w:b/>
                <w:bCs/>
              </w:rPr>
              <w:t>.</w:t>
            </w:r>
          </w:p>
        </w:tc>
      </w:tr>
      <w:tr w:rsidR="007777DC" w:rsidRPr="00245785" w14:paraId="6D4E14B6" w14:textId="77777777" w:rsidTr="007777DC">
        <w:trPr>
          <w:trHeight w:val="570"/>
        </w:trPr>
        <w:tc>
          <w:tcPr>
            <w:tcW w:w="5674" w:type="dxa"/>
            <w:vMerge/>
            <w:tcBorders>
              <w:left w:val="nil"/>
              <w:bottom w:val="nil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39935E" w14:textId="77777777" w:rsidR="007777DC" w:rsidRPr="00245785" w:rsidRDefault="007777DC" w:rsidP="00A1192D">
            <w:pPr>
              <w:spacing w:after="0"/>
              <w:rPr>
                <w:rFonts w:asciiTheme="minorHAnsi" w:hAnsiTheme="minorHAnsi" w:cs="Arial"/>
                <w:b/>
                <w:bCs/>
                <w:color w:val="660033"/>
                <w:sz w:val="32"/>
                <w:szCs w:val="32"/>
              </w:rPr>
            </w:pPr>
          </w:p>
        </w:tc>
        <w:tc>
          <w:tcPr>
            <w:tcW w:w="2973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D726E2" w14:textId="77777777" w:rsidR="007777DC" w:rsidRPr="00245785" w:rsidRDefault="007777DC">
            <w:pPr>
              <w:pStyle w:val="UCLnormal"/>
              <w:rPr>
                <w:rFonts w:asciiTheme="minorHAnsi" w:hAnsiTheme="minorHAnsi"/>
                <w:b/>
                <w:bCs/>
                <w:color w:val="632423" w:themeColor="accent2" w:themeShade="80"/>
              </w:rPr>
            </w:pPr>
            <w:r w:rsidRPr="00245785">
              <w:rPr>
                <w:rFonts w:asciiTheme="minorHAnsi" w:hAnsiTheme="minorHAnsi"/>
                <w:b/>
                <w:bCs/>
                <w:color w:val="632423" w:themeColor="accent2" w:themeShade="80"/>
              </w:rPr>
              <w:t>SIGNATURE:</w:t>
            </w:r>
          </w:p>
        </w:tc>
        <w:tc>
          <w:tcPr>
            <w:tcW w:w="1631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</w:tcPr>
          <w:p w14:paraId="20FB8C9D" w14:textId="77777777" w:rsidR="007777DC" w:rsidRPr="00245785" w:rsidRDefault="007777DC">
            <w:pPr>
              <w:pStyle w:val="UCLnormal"/>
              <w:rPr>
                <w:rFonts w:asciiTheme="minorHAnsi" w:hAnsiTheme="minorHAnsi"/>
                <w:b/>
                <w:bCs/>
                <w:color w:val="632423" w:themeColor="accent2" w:themeShade="80"/>
              </w:rPr>
            </w:pPr>
            <w:r w:rsidRPr="00245785">
              <w:rPr>
                <w:rFonts w:asciiTheme="minorHAnsi" w:hAnsiTheme="minorHAnsi"/>
                <w:b/>
                <w:bCs/>
                <w:color w:val="632423" w:themeColor="accent2" w:themeShade="80"/>
              </w:rPr>
              <w:t>DATE:</w:t>
            </w:r>
          </w:p>
        </w:tc>
      </w:tr>
    </w:tbl>
    <w:p w14:paraId="677D745D" w14:textId="77777777" w:rsidR="00653D36" w:rsidRPr="00245785" w:rsidRDefault="00653D36" w:rsidP="00BB6C19">
      <w:pPr>
        <w:spacing w:after="0"/>
        <w:rPr>
          <w:rFonts w:asciiTheme="minorHAnsi" w:hAnsiTheme="minorHAnsi" w:cs="Arial"/>
          <w:sz w:val="20"/>
          <w:szCs w:val="20"/>
        </w:rPr>
      </w:pPr>
    </w:p>
    <w:p w14:paraId="52E60381" w14:textId="5967848E" w:rsidR="00E93842" w:rsidRPr="00BB6C19" w:rsidRDefault="00653D36" w:rsidP="00BB6C19">
      <w:pPr>
        <w:pStyle w:val="UCLnormal"/>
        <w:spacing w:after="0" w:line="240" w:lineRule="exact"/>
        <w:rPr>
          <w:rFonts w:asciiTheme="minorHAnsi" w:hAnsiTheme="minorHAnsi"/>
          <w:b/>
          <w:bCs/>
          <w:color w:val="000000"/>
          <w:sz w:val="26"/>
          <w:szCs w:val="26"/>
          <w:u w:val="single"/>
        </w:rPr>
      </w:pPr>
      <w:r w:rsidRPr="00BB6C19">
        <w:rPr>
          <w:rFonts w:asciiTheme="minorHAnsi" w:hAnsiTheme="minorHAnsi"/>
          <w:b/>
          <w:bCs/>
          <w:color w:val="000000"/>
          <w:sz w:val="26"/>
          <w:szCs w:val="26"/>
          <w:u w:val="single"/>
        </w:rPr>
        <w:t xml:space="preserve">Please </w:t>
      </w:r>
      <w:r w:rsidR="00E93842" w:rsidRPr="00BB6C19">
        <w:rPr>
          <w:rFonts w:asciiTheme="minorHAnsi" w:hAnsiTheme="minorHAnsi"/>
          <w:b/>
          <w:bCs/>
          <w:color w:val="000000"/>
          <w:sz w:val="26"/>
          <w:szCs w:val="26"/>
          <w:u w:val="single"/>
        </w:rPr>
        <w:t xml:space="preserve">complete and return </w:t>
      </w:r>
      <w:r w:rsidRPr="00BB6C19">
        <w:rPr>
          <w:rFonts w:asciiTheme="minorHAnsi" w:hAnsiTheme="minorHAnsi"/>
          <w:b/>
          <w:bCs/>
          <w:color w:val="000000"/>
          <w:sz w:val="26"/>
          <w:szCs w:val="26"/>
          <w:u w:val="single"/>
        </w:rPr>
        <w:t>this form</w:t>
      </w:r>
      <w:r w:rsidR="00E93842" w:rsidRPr="00BB6C19">
        <w:rPr>
          <w:rFonts w:asciiTheme="minorHAnsi" w:hAnsiTheme="minorHAnsi"/>
          <w:b/>
          <w:bCs/>
          <w:color w:val="000000"/>
          <w:sz w:val="26"/>
          <w:szCs w:val="26"/>
          <w:u w:val="single"/>
        </w:rPr>
        <w:t xml:space="preserve"> to </w:t>
      </w:r>
      <w:hyperlink r:id="rId9" w:history="1">
        <w:r w:rsidR="00C744B4" w:rsidRPr="00BB6C19">
          <w:rPr>
            <w:rStyle w:val="Hyperlink"/>
            <w:rFonts w:asciiTheme="minorHAnsi" w:hAnsiTheme="minorHAnsi"/>
            <w:b/>
            <w:bCs/>
            <w:sz w:val="26"/>
            <w:szCs w:val="26"/>
          </w:rPr>
          <w:t>info.lahp@london.ac.uk</w:t>
        </w:r>
      </w:hyperlink>
      <w:r w:rsidR="00C744B4" w:rsidRPr="00BB6C19">
        <w:rPr>
          <w:rFonts w:asciiTheme="minorHAnsi" w:hAnsiTheme="minorHAnsi"/>
          <w:b/>
          <w:bCs/>
          <w:color w:val="000000"/>
          <w:sz w:val="26"/>
          <w:szCs w:val="26"/>
          <w:u w:val="single"/>
        </w:rPr>
        <w:t xml:space="preserve"> </w:t>
      </w:r>
      <w:r w:rsidR="00860A2E" w:rsidRPr="00BB6C19">
        <w:rPr>
          <w:rFonts w:asciiTheme="minorHAnsi" w:hAnsiTheme="minorHAnsi"/>
          <w:b/>
          <w:bCs/>
          <w:color w:val="000000"/>
          <w:sz w:val="26"/>
          <w:szCs w:val="26"/>
          <w:u w:val="single"/>
        </w:rPr>
        <w:t>by</w:t>
      </w:r>
      <w:r w:rsidR="00256183" w:rsidRPr="00BB6C19">
        <w:rPr>
          <w:rFonts w:asciiTheme="minorHAnsi" w:hAnsiTheme="minorHAnsi"/>
          <w:b/>
          <w:bCs/>
          <w:color w:val="000000"/>
          <w:sz w:val="26"/>
          <w:szCs w:val="26"/>
          <w:u w:val="single"/>
        </w:rPr>
        <w:t xml:space="preserve"> </w:t>
      </w:r>
      <w:r w:rsidR="00FF1BBD">
        <w:rPr>
          <w:rFonts w:asciiTheme="minorHAnsi" w:hAnsiTheme="minorHAnsi"/>
          <w:b/>
          <w:bCs/>
          <w:color w:val="000000"/>
          <w:sz w:val="26"/>
          <w:szCs w:val="26"/>
          <w:u w:val="single"/>
        </w:rPr>
        <w:t>the Project Deadline indicated on the LAHP website.</w:t>
      </w:r>
    </w:p>
    <w:p w14:paraId="5D213F08" w14:textId="4B9333B4" w:rsidR="00653D36" w:rsidRPr="00BB6C19" w:rsidRDefault="00653D36" w:rsidP="00BB6C19">
      <w:pPr>
        <w:pStyle w:val="UCLnormal"/>
        <w:spacing w:after="0" w:line="240" w:lineRule="exact"/>
        <w:rPr>
          <w:rFonts w:asciiTheme="minorHAnsi" w:hAnsiTheme="minorHAnsi"/>
          <w:b/>
          <w:bCs/>
          <w:color w:val="000000"/>
          <w:sz w:val="26"/>
          <w:szCs w:val="26"/>
          <w:u w:val="single"/>
        </w:rPr>
      </w:pPr>
      <w:r w:rsidRPr="00BB6C19">
        <w:rPr>
          <w:rFonts w:asciiTheme="minorHAnsi" w:hAnsiTheme="minorHAnsi"/>
          <w:b/>
          <w:bCs/>
          <w:color w:val="000000"/>
          <w:sz w:val="26"/>
          <w:szCs w:val="26"/>
          <w:u w:val="single"/>
        </w:rPr>
        <w:t>Please TYPE or complete in BLOCK capitals. Please complete all sections.</w:t>
      </w:r>
    </w:p>
    <w:p w14:paraId="5F7C0792" w14:textId="77777777" w:rsidR="00653D36" w:rsidRPr="00245785" w:rsidRDefault="00653D36" w:rsidP="00BB6C19">
      <w:pPr>
        <w:pStyle w:val="UCLheading6"/>
        <w:spacing w:after="100" w:afterAutospacing="1"/>
        <w:jc w:val="both"/>
        <w:rPr>
          <w:rFonts w:asciiTheme="minorHAnsi" w:hAnsiTheme="minorHAnsi"/>
          <w:color w:val="660033"/>
          <w:sz w:val="26"/>
          <w:szCs w:val="26"/>
        </w:rPr>
      </w:pPr>
      <w:r w:rsidRPr="00245785">
        <w:rPr>
          <w:rFonts w:asciiTheme="minorHAnsi" w:hAnsiTheme="minorHAnsi"/>
          <w:color w:val="660033"/>
          <w:sz w:val="26"/>
          <w:szCs w:val="26"/>
        </w:rPr>
        <w:t>1. Personal Details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4528"/>
        <w:gridCol w:w="5793"/>
      </w:tblGrid>
      <w:tr w:rsidR="002661E2" w:rsidRPr="00245785" w14:paraId="6D2469F8" w14:textId="77777777" w:rsidTr="002661E2">
        <w:trPr>
          <w:trHeight w:val="284"/>
        </w:trPr>
        <w:tc>
          <w:tcPr>
            <w:tcW w:w="4528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41C5611" w14:textId="1978300E" w:rsidR="002661E2" w:rsidRPr="00245785" w:rsidRDefault="002661E2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First name: </w:t>
            </w:r>
            <w:bookmarkStart w:id="0" w:name="Text2"/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793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E1EC2D0" w14:textId="564CD0D7" w:rsidR="002661E2" w:rsidRPr="00245785" w:rsidRDefault="002661E2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Surname</w:t>
            </w:r>
            <w:r>
              <w:rPr>
                <w:rFonts w:asciiTheme="minorHAnsi" w:hAnsiTheme="minorHAnsi"/>
                <w:sz w:val="22"/>
                <w:szCs w:val="22"/>
              </w:rPr>
              <w:t>/ Family name</w:t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bookmarkStart w:id="1" w:name="Text3"/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653D36" w:rsidRPr="00245785" w14:paraId="4B122741" w14:textId="77777777" w:rsidTr="002661E2">
        <w:trPr>
          <w:trHeight w:val="284"/>
        </w:trPr>
        <w:tc>
          <w:tcPr>
            <w:tcW w:w="4528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9024914" w14:textId="77777777" w:rsidR="00653D36" w:rsidRPr="00245785" w:rsidRDefault="00653D36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Address (for correspondence):</w:t>
            </w:r>
          </w:p>
          <w:bookmarkStart w:id="2" w:name="Text5"/>
          <w:p w14:paraId="57BA5304" w14:textId="77777777" w:rsidR="00653D36" w:rsidRPr="00245785" w:rsidRDefault="00653D36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7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220F969F" w14:textId="77777777" w:rsidR="00653D36" w:rsidRPr="00245785" w:rsidRDefault="00653D36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Email:   </w:t>
            </w:r>
            <w:bookmarkStart w:id="3" w:name="Text6"/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2661E2" w:rsidRPr="00245785" w14:paraId="683C39D8" w14:textId="77777777" w:rsidTr="002661E2">
        <w:trPr>
          <w:trHeight w:val="242"/>
        </w:trPr>
        <w:tc>
          <w:tcPr>
            <w:tcW w:w="4528" w:type="dxa"/>
            <w:vMerge/>
            <w:vAlign w:val="center"/>
          </w:tcPr>
          <w:p w14:paraId="1278CC1F" w14:textId="77777777" w:rsidR="002661E2" w:rsidRPr="00245785" w:rsidRDefault="002661E2">
            <w:pPr>
              <w:widowControl/>
              <w:overflowPunct/>
              <w:autoSpaceDE/>
              <w:autoSpaceDN/>
              <w:adjustRightInd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3F3B7D21" w14:textId="77777777" w:rsidR="002661E2" w:rsidRPr="00245785" w:rsidRDefault="002661E2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Tel. no: </w:t>
            </w:r>
            <w:bookmarkStart w:id="4" w:name="Text7"/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C73ECA" w:rsidRPr="00245785" w14:paraId="59B7AEC8" w14:textId="77777777" w:rsidTr="002661E2">
        <w:trPr>
          <w:trHeight w:val="284"/>
        </w:trPr>
        <w:tc>
          <w:tcPr>
            <w:tcW w:w="4528" w:type="dxa"/>
            <w:vMerge/>
            <w:vAlign w:val="center"/>
          </w:tcPr>
          <w:p w14:paraId="02AD1690" w14:textId="77777777" w:rsidR="00C73ECA" w:rsidRPr="00245785" w:rsidRDefault="00C73ECA">
            <w:pPr>
              <w:widowControl/>
              <w:overflowPunct/>
              <w:autoSpaceDE/>
              <w:autoSpaceDN/>
              <w:adjustRightInd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9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454741E4" w14:textId="5D11A974" w:rsidR="00C73ECA" w:rsidRPr="00245785" w:rsidRDefault="00C73ECA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Student ID (where known):</w:t>
            </w:r>
          </w:p>
        </w:tc>
      </w:tr>
      <w:tr w:rsidR="00C73ECA" w:rsidRPr="00245785" w14:paraId="3F372B46" w14:textId="77777777" w:rsidTr="002661E2">
        <w:trPr>
          <w:trHeight w:val="222"/>
        </w:trPr>
        <w:tc>
          <w:tcPr>
            <w:tcW w:w="4528" w:type="dxa"/>
            <w:tcBorders>
              <w:bottom w:val="single" w:sz="12" w:space="0" w:color="800000"/>
            </w:tcBorders>
            <w:vAlign w:val="center"/>
          </w:tcPr>
          <w:p w14:paraId="112CB64E" w14:textId="7B5A87E1" w:rsidR="00C73ECA" w:rsidRPr="00245785" w:rsidRDefault="00C73ECA">
            <w:pPr>
              <w:widowControl/>
              <w:overflowPunct/>
              <w:autoSpaceDE/>
              <w:autoSpaceDN/>
              <w:adjustRightInd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sz w:val="22"/>
                <w:szCs w:val="22"/>
              </w:rPr>
              <w:t>Residency status: which countries have you resided in for the last 3 years?</w:t>
            </w:r>
          </w:p>
          <w:p w14:paraId="001BE876" w14:textId="5B1BAFC2" w:rsidR="00C73ECA" w:rsidRPr="00245785" w:rsidRDefault="00C73ECA">
            <w:pPr>
              <w:widowControl/>
              <w:overflowPunct/>
              <w:autoSpaceDE/>
              <w:autoSpaceDN/>
              <w:adjustRightInd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sz w:val="22"/>
                <w:szCs w:val="22"/>
              </w:rPr>
              <w:t>Please list with dates</w:t>
            </w:r>
          </w:p>
        </w:tc>
        <w:tc>
          <w:tcPr>
            <w:tcW w:w="5793" w:type="dxa"/>
            <w:tcBorders>
              <w:bottom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36F6042" w14:textId="6EF77C95" w:rsidR="00C73ECA" w:rsidRPr="00245785" w:rsidRDefault="002661E2" w:rsidP="00E93842">
            <w:pPr>
              <w:pStyle w:val="UCL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49B1A5EC" w14:textId="77777777" w:rsidR="00AA719F" w:rsidRPr="00245785" w:rsidRDefault="00AA719F" w:rsidP="00E93842">
            <w:pPr>
              <w:pStyle w:val="UCLtable"/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856BD58" w14:textId="77777777" w:rsidR="005909D5" w:rsidRPr="00245785" w:rsidRDefault="005909D5" w:rsidP="005909D5">
      <w:pPr>
        <w:pStyle w:val="UCLheading6"/>
        <w:spacing w:after="100" w:afterAutospacing="1"/>
        <w:rPr>
          <w:rFonts w:asciiTheme="minorHAnsi" w:hAnsiTheme="minorHAnsi"/>
          <w:color w:val="660033"/>
          <w:sz w:val="26"/>
          <w:szCs w:val="26"/>
        </w:rPr>
      </w:pPr>
      <w:r w:rsidRPr="00245785">
        <w:rPr>
          <w:rFonts w:asciiTheme="minorHAnsi" w:hAnsiTheme="minorHAnsi"/>
          <w:color w:val="660033"/>
          <w:sz w:val="26"/>
          <w:szCs w:val="26"/>
        </w:rPr>
        <w:t xml:space="preserve">2. Project 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12" w:space="0" w:color="800000"/>
          <w:insideV w:val="single" w:sz="1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321"/>
      </w:tblGrid>
      <w:tr w:rsidR="005909D5" w:rsidRPr="00245785" w14:paraId="114AF1BD" w14:textId="77777777" w:rsidTr="00067503">
        <w:trPr>
          <w:trHeight w:val="645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2AAC0F8" w14:textId="0DC57F57" w:rsidR="005909D5" w:rsidRPr="00245785" w:rsidRDefault="0001370C" w:rsidP="00E8170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CDA </w:t>
            </w:r>
            <w:r w:rsidR="005909D5" w:rsidRPr="00245785">
              <w:rPr>
                <w:rFonts w:asciiTheme="minorHAnsi" w:hAnsiTheme="minorHAnsi" w:cs="Arial"/>
                <w:b/>
                <w:sz w:val="22"/>
                <w:szCs w:val="22"/>
              </w:rPr>
              <w:t>Project Title:</w:t>
            </w:r>
            <w:r w:rsidR="005909D5" w:rsidRPr="0024578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t> </w:t>
            </w:r>
            <w:r w:rsidR="002661E2" w:rsidRPr="002661E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14:paraId="2BB9C86E" w14:textId="18416F7A" w:rsidR="005909D5" w:rsidRPr="00245785" w:rsidRDefault="005909D5" w:rsidP="00F951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b/>
                <w:sz w:val="22"/>
                <w:szCs w:val="22"/>
              </w:rPr>
              <w:t>Department/ Institution</w:t>
            </w:r>
            <w:r w:rsidRPr="00245785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661E2" w:rsidRPr="00245785" w14:paraId="3C7257D6" w14:textId="77777777" w:rsidTr="002661E2">
        <w:trPr>
          <w:trHeight w:val="330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4CD20DC" w14:textId="5A33CCA5" w:rsidR="002661E2" w:rsidRDefault="002661E2" w:rsidP="00E8170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Project Supervisor: 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2661E2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</w:tc>
      </w:tr>
      <w:tr w:rsidR="005909D5" w:rsidRPr="00245785" w14:paraId="49C0936F" w14:textId="77777777" w:rsidTr="00067503">
        <w:trPr>
          <w:trHeight w:val="425"/>
        </w:trPr>
        <w:tc>
          <w:tcPr>
            <w:tcW w:w="1032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328A7F8" w14:textId="3F6B9997" w:rsidR="005909D5" w:rsidRPr="00245785" w:rsidRDefault="005909D5" w:rsidP="00F951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b/>
                <w:sz w:val="22"/>
                <w:szCs w:val="22"/>
              </w:rPr>
              <w:t>Collaborative Partner</w:t>
            </w:r>
            <w:r w:rsidRPr="00245785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="002661E2"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42C01000" w14:textId="4A822066" w:rsidR="00E93842" w:rsidRPr="00245785" w:rsidRDefault="005909D5" w:rsidP="00E93842">
      <w:pPr>
        <w:pStyle w:val="UCLheading6"/>
        <w:spacing w:after="100" w:afterAutospacing="1"/>
        <w:rPr>
          <w:rFonts w:asciiTheme="minorHAnsi" w:hAnsiTheme="minorHAnsi"/>
          <w:color w:val="660033"/>
          <w:sz w:val="26"/>
          <w:szCs w:val="26"/>
        </w:rPr>
      </w:pPr>
      <w:r w:rsidRPr="00245785">
        <w:rPr>
          <w:rFonts w:asciiTheme="minorHAnsi" w:hAnsiTheme="minorHAnsi"/>
          <w:color w:val="660033"/>
          <w:sz w:val="26"/>
          <w:szCs w:val="26"/>
        </w:rPr>
        <w:t>3</w:t>
      </w:r>
      <w:r w:rsidR="00A26BBA" w:rsidRPr="00245785">
        <w:rPr>
          <w:rFonts w:asciiTheme="minorHAnsi" w:hAnsiTheme="minorHAnsi"/>
          <w:color w:val="660033"/>
          <w:sz w:val="26"/>
          <w:szCs w:val="26"/>
        </w:rPr>
        <w:t xml:space="preserve">. </w:t>
      </w:r>
      <w:r w:rsidR="00E42515" w:rsidRPr="00245785">
        <w:rPr>
          <w:rFonts w:asciiTheme="minorHAnsi" w:hAnsiTheme="minorHAnsi"/>
          <w:color w:val="660033"/>
          <w:sz w:val="26"/>
          <w:szCs w:val="26"/>
        </w:rPr>
        <w:t>P</w:t>
      </w:r>
      <w:r w:rsidR="00E93842" w:rsidRPr="00245785">
        <w:rPr>
          <w:rFonts w:asciiTheme="minorHAnsi" w:hAnsiTheme="minorHAnsi"/>
          <w:color w:val="660033"/>
          <w:sz w:val="26"/>
          <w:szCs w:val="26"/>
        </w:rPr>
        <w:t xml:space="preserve">rogramme application </w:t>
      </w:r>
      <w:r w:rsidR="00A07355" w:rsidRPr="00245785">
        <w:rPr>
          <w:rFonts w:asciiTheme="minorHAnsi" w:hAnsiTheme="minorHAnsi"/>
          <w:color w:val="660033"/>
          <w:sz w:val="26"/>
          <w:szCs w:val="26"/>
        </w:rPr>
        <w:t>details</w:t>
      </w:r>
    </w:p>
    <w:p w14:paraId="5D32BB4C" w14:textId="191EBC6F" w:rsidR="00653D36" w:rsidRPr="00245785" w:rsidRDefault="00E42515" w:rsidP="00393451">
      <w:pPr>
        <w:pStyle w:val="UCLnormal"/>
        <w:spacing w:before="160" w:after="0"/>
        <w:rPr>
          <w:rFonts w:asciiTheme="minorHAnsi" w:hAnsiTheme="minorHAnsi"/>
          <w:sz w:val="22"/>
          <w:szCs w:val="22"/>
        </w:rPr>
      </w:pPr>
      <w:r w:rsidRPr="00245785">
        <w:rPr>
          <w:rFonts w:asciiTheme="minorHAnsi" w:hAnsiTheme="minorHAnsi"/>
          <w:sz w:val="22"/>
          <w:szCs w:val="22"/>
        </w:rPr>
        <w:t>Please give details of your MPhil/PhD</w:t>
      </w:r>
      <w:r w:rsidR="00E93842" w:rsidRPr="00245785">
        <w:rPr>
          <w:rFonts w:asciiTheme="minorHAnsi" w:hAnsiTheme="minorHAnsi"/>
          <w:sz w:val="22"/>
          <w:szCs w:val="22"/>
        </w:rPr>
        <w:t xml:space="preserve"> programme application</w:t>
      </w:r>
      <w:r w:rsidR="007C63A3">
        <w:rPr>
          <w:rFonts w:asciiTheme="minorHAnsi" w:hAnsiTheme="minorHAnsi"/>
          <w:sz w:val="22"/>
          <w:szCs w:val="22"/>
        </w:rPr>
        <w:t>: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4103"/>
        <w:gridCol w:w="3260"/>
        <w:gridCol w:w="2958"/>
      </w:tblGrid>
      <w:tr w:rsidR="00A07355" w:rsidRPr="00245785" w14:paraId="327F0235" w14:textId="77777777" w:rsidTr="00E91833">
        <w:trPr>
          <w:trHeight w:val="284"/>
        </w:trPr>
        <w:tc>
          <w:tcPr>
            <w:tcW w:w="10321" w:type="dxa"/>
            <w:gridSpan w:val="3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2D285F6" w14:textId="18D20F43" w:rsidR="00B91A9C" w:rsidRPr="00245785" w:rsidRDefault="005909D5" w:rsidP="00A07355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Have you applied to study at your proposed institution</w:t>
            </w:r>
            <w:r w:rsidR="00B91A9C" w:rsidRPr="00245785">
              <w:rPr>
                <w:rFonts w:asciiTheme="minorHAnsi" w:hAnsiTheme="minorHAnsi"/>
                <w:sz w:val="22"/>
                <w:szCs w:val="22"/>
              </w:rPr>
              <w:t xml:space="preserve">?            </w:t>
            </w:r>
            <w:r w:rsidR="00B91A9C" w:rsidRPr="0024578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A9C" w:rsidRPr="0024578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F1BBD">
              <w:rPr>
                <w:rFonts w:asciiTheme="minorHAnsi" w:hAnsiTheme="minorHAnsi"/>
                <w:sz w:val="22"/>
                <w:szCs w:val="22"/>
              </w:rPr>
            </w:r>
            <w:r w:rsidR="00FF1BB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91A9C" w:rsidRPr="0024578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B91A9C" w:rsidRPr="00245785">
              <w:rPr>
                <w:rFonts w:asciiTheme="minorHAnsi" w:hAnsiTheme="minorHAnsi"/>
                <w:sz w:val="22"/>
                <w:szCs w:val="22"/>
              </w:rPr>
              <w:t xml:space="preserve"> YES        </w:t>
            </w:r>
            <w:r w:rsidR="00B91A9C" w:rsidRPr="0024578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A9C" w:rsidRPr="0024578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F1BBD">
              <w:rPr>
                <w:rFonts w:asciiTheme="minorHAnsi" w:hAnsiTheme="minorHAnsi"/>
                <w:sz w:val="22"/>
                <w:szCs w:val="22"/>
              </w:rPr>
            </w:r>
            <w:r w:rsidR="00FF1BB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91A9C" w:rsidRPr="0024578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B91A9C" w:rsidRPr="00245785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  <w:p w14:paraId="6D1B3915" w14:textId="77777777" w:rsidR="00F95125" w:rsidRPr="00245785" w:rsidRDefault="00B91A9C" w:rsidP="00F95125">
            <w:pPr>
              <w:pStyle w:val="UCLtable"/>
              <w:rPr>
                <w:rFonts w:asciiTheme="minorHAnsi" w:hAnsiTheme="minorHAnsi"/>
                <w:sz w:val="20"/>
                <w:szCs w:val="20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09D5" w:rsidRPr="00245785">
              <w:rPr>
                <w:rFonts w:asciiTheme="minorHAnsi" w:hAnsiTheme="minorHAnsi"/>
                <w:sz w:val="22"/>
                <w:szCs w:val="22"/>
              </w:rPr>
              <w:t>If yes, give details below</w:t>
            </w:r>
            <w:r w:rsidRPr="00245785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7E4830A4" w14:textId="76A8AD0A" w:rsidR="00A07355" w:rsidRPr="002D267C" w:rsidRDefault="00F95125" w:rsidP="00F95125">
            <w:pPr>
              <w:pStyle w:val="UCLtable"/>
              <w:rPr>
                <w:rFonts w:asciiTheme="minorHAnsi" w:hAnsiTheme="minorHAnsi"/>
                <w:sz w:val="20"/>
                <w:szCs w:val="20"/>
              </w:rPr>
            </w:pPr>
            <w:r w:rsidRPr="002D267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2D267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F1BBD">
              <w:rPr>
                <w:rFonts w:asciiTheme="minorHAnsi" w:hAnsiTheme="minorHAnsi"/>
                <w:sz w:val="20"/>
                <w:szCs w:val="20"/>
              </w:rPr>
            </w:r>
            <w:r w:rsidR="00FF1BB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  <w:r w:rsidR="00A07355" w:rsidRPr="002D267C">
              <w:rPr>
                <w:rFonts w:asciiTheme="minorHAnsi" w:hAnsiTheme="minorHAnsi"/>
                <w:sz w:val="20"/>
                <w:szCs w:val="20"/>
              </w:rPr>
              <w:t xml:space="preserve"> U</w:t>
            </w:r>
            <w:r w:rsidRPr="002D267C">
              <w:rPr>
                <w:rFonts w:asciiTheme="minorHAnsi" w:hAnsiTheme="minorHAnsi"/>
                <w:sz w:val="20"/>
                <w:szCs w:val="20"/>
              </w:rPr>
              <w:t xml:space="preserve">niversity College </w:t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t>L</w:t>
            </w:r>
            <w:r w:rsidRPr="002D267C">
              <w:rPr>
                <w:rFonts w:asciiTheme="minorHAnsi" w:hAnsiTheme="minorHAnsi"/>
                <w:sz w:val="20"/>
                <w:szCs w:val="20"/>
              </w:rPr>
              <w:t xml:space="preserve">ondon </w:t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F1BBD">
              <w:rPr>
                <w:rFonts w:asciiTheme="minorHAnsi" w:hAnsiTheme="minorHAnsi"/>
                <w:sz w:val="20"/>
                <w:szCs w:val="20"/>
              </w:rPr>
            </w:r>
            <w:r w:rsidR="00FF1BB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D267C">
              <w:rPr>
                <w:rFonts w:asciiTheme="minorHAnsi" w:hAnsiTheme="minorHAnsi"/>
                <w:sz w:val="20"/>
                <w:szCs w:val="20"/>
              </w:rPr>
              <w:t xml:space="preserve"> King’s College London  </w:t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F1BBD">
              <w:rPr>
                <w:rFonts w:asciiTheme="minorHAnsi" w:hAnsiTheme="minorHAnsi"/>
                <w:sz w:val="20"/>
                <w:szCs w:val="20"/>
              </w:rPr>
            </w:r>
            <w:r w:rsidR="00FF1BB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A07355" w:rsidRPr="002D267C">
              <w:rPr>
                <w:rFonts w:asciiTheme="minorHAnsi" w:hAnsiTheme="minorHAnsi"/>
                <w:sz w:val="20"/>
                <w:szCs w:val="20"/>
              </w:rPr>
              <w:t xml:space="preserve"> School of Advanced Study</w:t>
            </w:r>
            <w:r w:rsidRPr="002D267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F1BBD">
              <w:rPr>
                <w:rFonts w:asciiTheme="minorHAnsi" w:hAnsiTheme="minorHAnsi"/>
                <w:sz w:val="20"/>
                <w:szCs w:val="20"/>
              </w:rPr>
            </w:r>
            <w:r w:rsidR="00FF1BB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D267C">
              <w:rPr>
                <w:rFonts w:asciiTheme="minorHAnsi" w:hAnsiTheme="minorHAnsi"/>
                <w:sz w:val="20"/>
                <w:szCs w:val="20"/>
              </w:rPr>
              <w:t xml:space="preserve"> London School of Economics and Political Science        </w:t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F1BBD">
              <w:rPr>
                <w:rFonts w:asciiTheme="minorHAnsi" w:hAnsiTheme="minorHAnsi"/>
                <w:sz w:val="20"/>
                <w:szCs w:val="20"/>
              </w:rPr>
            </w:r>
            <w:r w:rsidR="00FF1BB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D267C">
              <w:rPr>
                <w:rFonts w:asciiTheme="minorHAnsi" w:hAnsiTheme="minorHAnsi"/>
                <w:sz w:val="20"/>
                <w:szCs w:val="20"/>
              </w:rPr>
              <w:t xml:space="preserve"> Queen Mary University London     </w:t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F1BBD">
              <w:rPr>
                <w:rFonts w:asciiTheme="minorHAnsi" w:hAnsiTheme="minorHAnsi"/>
                <w:sz w:val="20"/>
                <w:szCs w:val="20"/>
              </w:rPr>
            </w:r>
            <w:r w:rsidR="00FF1BB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D267C">
              <w:rPr>
                <w:rFonts w:asciiTheme="minorHAnsi" w:hAnsiTheme="minorHAnsi"/>
                <w:sz w:val="20"/>
                <w:szCs w:val="20"/>
              </w:rPr>
              <w:t xml:space="preserve"> Royal Central School of Speech and Drama </w:t>
            </w:r>
            <w:r w:rsidR="00245785" w:rsidRPr="002D267C">
              <w:rPr>
                <w:rFonts w:asciiTheme="minorHAnsi" w:hAnsiTheme="minorHAnsi"/>
                <w:sz w:val="20"/>
                <w:szCs w:val="20"/>
              </w:rPr>
              <w:br/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F1BBD">
              <w:rPr>
                <w:rFonts w:asciiTheme="minorHAnsi" w:hAnsiTheme="minorHAnsi"/>
                <w:sz w:val="20"/>
                <w:szCs w:val="20"/>
              </w:rPr>
            </w:r>
            <w:r w:rsidR="00FF1BB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D267C">
              <w:rPr>
                <w:rFonts w:asciiTheme="minorHAnsi" w:hAnsiTheme="minorHAnsi"/>
                <w:sz w:val="20"/>
                <w:szCs w:val="20"/>
              </w:rPr>
              <w:t xml:space="preserve"> Royal College of Art    </w:t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F1BBD">
              <w:rPr>
                <w:rFonts w:asciiTheme="minorHAnsi" w:hAnsiTheme="minorHAnsi"/>
                <w:sz w:val="20"/>
                <w:szCs w:val="20"/>
              </w:rPr>
            </w:r>
            <w:r w:rsidR="00FF1BB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D267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D267C">
              <w:rPr>
                <w:rFonts w:asciiTheme="minorHAnsi" w:hAnsiTheme="minorHAnsi"/>
                <w:sz w:val="20"/>
                <w:szCs w:val="20"/>
              </w:rPr>
              <w:t xml:space="preserve"> Royal College of Music </w:t>
            </w:r>
          </w:p>
        </w:tc>
      </w:tr>
      <w:tr w:rsidR="00137FEB" w:rsidRPr="00245785" w14:paraId="0CF2D2B7" w14:textId="77777777" w:rsidTr="00137FEB">
        <w:trPr>
          <w:trHeight w:val="284"/>
        </w:trPr>
        <w:tc>
          <w:tcPr>
            <w:tcW w:w="4103" w:type="dxa"/>
            <w:tcBorders>
              <w:top w:val="single" w:sz="12" w:space="0" w:color="800000"/>
              <w:bottom w:val="single" w:sz="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D848431" w14:textId="78A0FC46" w:rsidR="00137FEB" w:rsidRPr="00245785" w:rsidRDefault="00137FEB" w:rsidP="00E91833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HEI </w:t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Application Number: 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218" w:type="dxa"/>
            <w:gridSpan w:val="2"/>
            <w:tcBorders>
              <w:top w:val="single" w:sz="12" w:space="0" w:color="800000"/>
              <w:bottom w:val="single" w:sz="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2BECE08" w14:textId="51277A2D" w:rsidR="00137FEB" w:rsidRPr="00245785" w:rsidRDefault="00137FEB" w:rsidP="00E91833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Title of programme: 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37FEB" w:rsidRPr="00245785" w14:paraId="00C63CAC" w14:textId="77777777" w:rsidTr="00137FEB">
        <w:trPr>
          <w:trHeight w:val="284"/>
        </w:trPr>
        <w:tc>
          <w:tcPr>
            <w:tcW w:w="4103" w:type="dxa"/>
            <w:tcBorders>
              <w:top w:val="single" w:sz="2" w:space="0" w:color="800000"/>
              <w:bottom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A8A66BC" w14:textId="0946B52C" w:rsidR="00137FEB" w:rsidRPr="00245785" w:rsidRDefault="00137FEB" w:rsidP="00A07355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Department/Institute: 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2" w:space="0" w:color="800000"/>
              <w:bottom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420AFF65" w14:textId="3FA7264C" w:rsidR="00137FEB" w:rsidRPr="00245785" w:rsidRDefault="00137FEB" w:rsidP="001A051E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Mode of Study:        </w:t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78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F1BBD">
              <w:rPr>
                <w:rFonts w:asciiTheme="minorHAnsi" w:hAnsiTheme="minorHAnsi"/>
                <w:sz w:val="22"/>
                <w:szCs w:val="22"/>
              </w:rPr>
            </w:r>
            <w:r w:rsidR="00FF1BB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Full-time     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78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F1BBD">
              <w:rPr>
                <w:rFonts w:asciiTheme="minorHAnsi" w:hAnsiTheme="minorHAnsi"/>
                <w:sz w:val="22"/>
                <w:szCs w:val="22"/>
              </w:rPr>
            </w:r>
            <w:r w:rsidR="00FF1BB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Part-time</w:t>
            </w:r>
          </w:p>
        </w:tc>
        <w:tc>
          <w:tcPr>
            <w:tcW w:w="2958" w:type="dxa"/>
            <w:tcBorders>
              <w:top w:val="single" w:sz="2" w:space="0" w:color="800000"/>
              <w:bottom w:val="single" w:sz="12" w:space="0" w:color="800000"/>
            </w:tcBorders>
            <w:vAlign w:val="bottom"/>
          </w:tcPr>
          <w:p w14:paraId="6DB2D5F0" w14:textId="693A6BE9" w:rsidR="00137FEB" w:rsidRPr="00245785" w:rsidRDefault="00137FEB" w:rsidP="001A051E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Start date of programme:   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636DA69E" w14:textId="77777777" w:rsidR="001E69EE" w:rsidRPr="00245785" w:rsidRDefault="001E69EE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76401A07" w14:textId="6E97905E" w:rsidR="005909D5" w:rsidRPr="00245785" w:rsidRDefault="007C63A3" w:rsidP="005909D5">
      <w:pPr>
        <w:pStyle w:val="UCLheading6"/>
        <w:spacing w:after="100" w:afterAutospacing="1"/>
        <w:rPr>
          <w:rFonts w:asciiTheme="minorHAnsi" w:hAnsiTheme="minorHAnsi"/>
          <w:color w:val="660033"/>
          <w:sz w:val="26"/>
          <w:szCs w:val="26"/>
        </w:rPr>
      </w:pPr>
      <w:r>
        <w:rPr>
          <w:rFonts w:asciiTheme="minorHAnsi" w:hAnsiTheme="minorHAnsi"/>
          <w:color w:val="660033"/>
          <w:sz w:val="26"/>
          <w:szCs w:val="26"/>
        </w:rPr>
        <w:t>4</w:t>
      </w:r>
      <w:r w:rsidR="005909D5" w:rsidRPr="00245785">
        <w:rPr>
          <w:rFonts w:asciiTheme="minorHAnsi" w:hAnsiTheme="minorHAnsi"/>
          <w:color w:val="660033"/>
          <w:sz w:val="26"/>
          <w:szCs w:val="26"/>
        </w:rPr>
        <w:t xml:space="preserve">. </w:t>
      </w:r>
      <w:r w:rsidR="0001370C" w:rsidRPr="0001370C">
        <w:rPr>
          <w:rFonts w:asciiTheme="minorHAnsi" w:hAnsiTheme="minorHAnsi"/>
          <w:color w:val="660033"/>
          <w:sz w:val="26"/>
          <w:szCs w:val="26"/>
        </w:rPr>
        <w:t xml:space="preserve">Professional/Practitioner experience relevant to </w:t>
      </w:r>
      <w:r>
        <w:rPr>
          <w:rFonts w:asciiTheme="minorHAnsi" w:hAnsiTheme="minorHAnsi"/>
          <w:color w:val="660033"/>
          <w:sz w:val="26"/>
          <w:szCs w:val="26"/>
        </w:rPr>
        <w:t>the CDA project</w:t>
      </w:r>
    </w:p>
    <w:p w14:paraId="08B05AB2" w14:textId="77777777" w:rsidR="0001370C" w:rsidRPr="00245785" w:rsidRDefault="0001370C" w:rsidP="0001370C">
      <w:pPr>
        <w:pStyle w:val="UCLnormal"/>
        <w:spacing w:after="0"/>
        <w:rPr>
          <w:rFonts w:asciiTheme="minorHAnsi" w:hAnsiTheme="minorHAnsi"/>
          <w:sz w:val="22"/>
          <w:szCs w:val="22"/>
        </w:rPr>
      </w:pPr>
      <w:r w:rsidRPr="00245785">
        <w:rPr>
          <w:rFonts w:asciiTheme="minorHAnsi" w:hAnsiTheme="minorHAnsi"/>
          <w:sz w:val="22"/>
          <w:szCs w:val="22"/>
        </w:rPr>
        <w:t>You may supply employment details here which you consider are most relevant to your preferred study programme.</w:t>
      </w:r>
    </w:p>
    <w:tbl>
      <w:tblPr>
        <w:tblW w:w="10308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1982"/>
        <w:gridCol w:w="3397"/>
        <w:gridCol w:w="1286"/>
        <w:gridCol w:w="1811"/>
      </w:tblGrid>
      <w:tr w:rsidR="0001370C" w:rsidRPr="00245785" w14:paraId="4B62DFDD" w14:textId="77777777" w:rsidTr="00982DA8">
        <w:trPr>
          <w:trHeight w:val="985"/>
        </w:trPr>
        <w:tc>
          <w:tcPr>
            <w:tcW w:w="1832" w:type="dxa"/>
            <w:tcBorders>
              <w:top w:val="single" w:sz="12" w:space="0" w:color="800000"/>
              <w:bottom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9407B9" w14:textId="77777777" w:rsidR="0001370C" w:rsidRPr="00245785" w:rsidRDefault="0001370C" w:rsidP="00982DA8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Employer Name</w:t>
            </w:r>
          </w:p>
        </w:tc>
        <w:tc>
          <w:tcPr>
            <w:tcW w:w="1982" w:type="dxa"/>
            <w:tcBorders>
              <w:top w:val="single" w:sz="12" w:space="0" w:color="800000"/>
              <w:bottom w:val="single" w:sz="12" w:space="0" w:color="800000"/>
            </w:tcBorders>
          </w:tcPr>
          <w:p w14:paraId="79F932B9" w14:textId="77777777" w:rsidR="0001370C" w:rsidRPr="00245785" w:rsidRDefault="0001370C" w:rsidP="00982DA8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Title of Position</w:t>
            </w:r>
          </w:p>
        </w:tc>
        <w:tc>
          <w:tcPr>
            <w:tcW w:w="3397" w:type="dxa"/>
            <w:tcBorders>
              <w:top w:val="single" w:sz="12" w:space="0" w:color="800000"/>
              <w:bottom w:val="single" w:sz="12" w:space="0" w:color="800000"/>
            </w:tcBorders>
          </w:tcPr>
          <w:p w14:paraId="681BE069" w14:textId="77777777" w:rsidR="0001370C" w:rsidRPr="00245785" w:rsidRDefault="0001370C" w:rsidP="00982DA8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Roles and Responsibilities</w:t>
            </w:r>
          </w:p>
        </w:tc>
        <w:tc>
          <w:tcPr>
            <w:tcW w:w="1286" w:type="dxa"/>
            <w:tcBorders>
              <w:top w:val="single" w:sz="12" w:space="0" w:color="800000"/>
              <w:bottom w:val="single" w:sz="12" w:space="0" w:color="800000"/>
            </w:tcBorders>
          </w:tcPr>
          <w:p w14:paraId="107D0A11" w14:textId="77777777" w:rsidR="0001370C" w:rsidRPr="00245785" w:rsidRDefault="0001370C" w:rsidP="00982DA8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Start Date</w:t>
            </w:r>
          </w:p>
        </w:tc>
        <w:tc>
          <w:tcPr>
            <w:tcW w:w="1811" w:type="dxa"/>
            <w:tcBorders>
              <w:top w:val="single" w:sz="12" w:space="0" w:color="800000"/>
              <w:bottom w:val="single" w:sz="12" w:space="0" w:color="800000"/>
            </w:tcBorders>
          </w:tcPr>
          <w:p w14:paraId="27F7F390" w14:textId="77777777" w:rsidR="0001370C" w:rsidRPr="00245785" w:rsidRDefault="0001370C" w:rsidP="00982DA8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End Date</w:t>
            </w:r>
          </w:p>
          <w:p w14:paraId="6E47966E" w14:textId="77777777" w:rsidR="0001370C" w:rsidRPr="00397001" w:rsidRDefault="0001370C" w:rsidP="00982DA8">
            <w:pPr>
              <w:pStyle w:val="UCLtable"/>
              <w:rPr>
                <w:rFonts w:asciiTheme="minorHAnsi" w:hAnsiTheme="minorHAnsi"/>
                <w:i/>
                <w:sz w:val="20"/>
                <w:szCs w:val="20"/>
              </w:rPr>
            </w:pPr>
            <w:r w:rsidRPr="00397001">
              <w:rPr>
                <w:rFonts w:asciiTheme="minorHAnsi" w:hAnsiTheme="minorHAnsi"/>
                <w:i/>
                <w:sz w:val="20"/>
                <w:szCs w:val="20"/>
              </w:rPr>
              <w:t>(leave blank if this is your current position)</w:t>
            </w:r>
          </w:p>
        </w:tc>
      </w:tr>
      <w:tr w:rsidR="0001370C" w:rsidRPr="00245785" w14:paraId="221E2023" w14:textId="77777777" w:rsidTr="00982DA8">
        <w:trPr>
          <w:trHeight w:val="354"/>
        </w:trPr>
        <w:tc>
          <w:tcPr>
            <w:tcW w:w="1832" w:type="dxa"/>
            <w:tcBorders>
              <w:top w:val="single" w:sz="12" w:space="0" w:color="800000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B32FC53" w14:textId="77777777" w:rsidR="0001370C" w:rsidRPr="00245785" w:rsidRDefault="0001370C" w:rsidP="00982DA8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E06CA3A" w14:textId="77777777" w:rsidR="0001370C" w:rsidRPr="00245785" w:rsidRDefault="0001370C" w:rsidP="00982DA8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588F740" w14:textId="77777777" w:rsidR="0001370C" w:rsidRPr="00245785" w:rsidRDefault="0001370C" w:rsidP="00982DA8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86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2822678" w14:textId="77777777" w:rsidR="0001370C" w:rsidRPr="00245785" w:rsidRDefault="0001370C" w:rsidP="00982DA8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11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460AA9BA" w14:textId="77777777" w:rsidR="0001370C" w:rsidRPr="00245785" w:rsidRDefault="0001370C" w:rsidP="00982DA8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1370C" w:rsidRPr="00245785" w14:paraId="029B6045" w14:textId="77777777" w:rsidTr="00982DA8">
        <w:trPr>
          <w:trHeight w:val="354"/>
        </w:trPr>
        <w:tc>
          <w:tcPr>
            <w:tcW w:w="183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8C390D7" w14:textId="77777777" w:rsidR="0001370C" w:rsidRPr="00245785" w:rsidRDefault="0001370C" w:rsidP="00982DA8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19875CE" w14:textId="77777777" w:rsidR="0001370C" w:rsidRPr="00245785" w:rsidRDefault="0001370C" w:rsidP="00982DA8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0EC1050" w14:textId="77777777" w:rsidR="0001370C" w:rsidRPr="00245785" w:rsidRDefault="0001370C" w:rsidP="00982DA8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B3ABAE9" w14:textId="77777777" w:rsidR="0001370C" w:rsidRPr="00245785" w:rsidRDefault="0001370C" w:rsidP="00982DA8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67214686" w14:textId="77777777" w:rsidR="0001370C" w:rsidRPr="00245785" w:rsidRDefault="0001370C" w:rsidP="00982DA8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1370C" w:rsidRPr="00245785" w14:paraId="54F6006E" w14:textId="77777777" w:rsidTr="00982DA8">
        <w:trPr>
          <w:trHeight w:val="354"/>
        </w:trPr>
        <w:tc>
          <w:tcPr>
            <w:tcW w:w="183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ADDBC1" w14:textId="207C5C4E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1D44A3E" w14:textId="5DEDEE9B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830D8CE" w14:textId="0BE79B16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4FA3E18" w14:textId="4F354840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5F2CCE5F" w14:textId="4A218E00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1370C" w:rsidRPr="00245785" w14:paraId="15534828" w14:textId="77777777" w:rsidTr="00982DA8">
        <w:trPr>
          <w:trHeight w:val="354"/>
        </w:trPr>
        <w:tc>
          <w:tcPr>
            <w:tcW w:w="183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96868C" w14:textId="557C1CA2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5B4755C" w14:textId="1563449A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39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70735B9" w14:textId="1C4B81F1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AA4B1E1" w14:textId="17C4C4A8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81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5B48DD01" w14:textId="72B92D28" w:rsidR="0001370C" w:rsidRPr="00245785" w:rsidRDefault="0001370C" w:rsidP="0001370C">
            <w:pPr>
              <w:rPr>
                <w:rStyle w:val="UCLnormalChar"/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1DC8E586" w14:textId="77777777" w:rsidR="0001370C" w:rsidRPr="00245785" w:rsidRDefault="0001370C" w:rsidP="0001370C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2B7E9E35" w14:textId="1BC82629" w:rsidR="007C63A3" w:rsidRPr="007C63A3" w:rsidRDefault="002661E2" w:rsidP="005909D5">
      <w:pPr>
        <w:pStyle w:val="UCLnormal"/>
        <w:spacing w:after="0"/>
        <w:rPr>
          <w:rFonts w:asciiTheme="minorHAnsi" w:hAnsiTheme="minorHAnsi"/>
          <w:b/>
          <w:color w:val="660033"/>
          <w:sz w:val="26"/>
          <w:szCs w:val="26"/>
        </w:rPr>
      </w:pPr>
      <w:r>
        <w:rPr>
          <w:rFonts w:asciiTheme="minorHAnsi" w:hAnsiTheme="minorHAnsi"/>
          <w:b/>
          <w:color w:val="660033"/>
          <w:sz w:val="26"/>
          <w:szCs w:val="26"/>
        </w:rPr>
        <w:t>5</w:t>
      </w:r>
      <w:r w:rsidR="007C63A3" w:rsidRPr="007C63A3">
        <w:rPr>
          <w:rFonts w:asciiTheme="minorHAnsi" w:hAnsiTheme="minorHAnsi"/>
          <w:b/>
          <w:color w:val="660033"/>
          <w:sz w:val="26"/>
          <w:szCs w:val="26"/>
        </w:rPr>
        <w:t>. Academic Qualifications</w:t>
      </w:r>
    </w:p>
    <w:p w14:paraId="059A7367" w14:textId="77777777" w:rsidR="007C63A3" w:rsidRDefault="007C63A3" w:rsidP="005909D5">
      <w:pPr>
        <w:pStyle w:val="UCLnormal"/>
        <w:spacing w:after="0"/>
        <w:rPr>
          <w:rFonts w:asciiTheme="minorHAnsi" w:hAnsiTheme="minorHAnsi"/>
          <w:color w:val="660033"/>
          <w:sz w:val="26"/>
          <w:szCs w:val="26"/>
        </w:rPr>
      </w:pPr>
    </w:p>
    <w:p w14:paraId="14336FEA" w14:textId="4F43979D" w:rsidR="005909D5" w:rsidRPr="00245785" w:rsidRDefault="005909D5" w:rsidP="005909D5">
      <w:pPr>
        <w:pStyle w:val="UCLnormal"/>
        <w:spacing w:after="0"/>
        <w:rPr>
          <w:rFonts w:asciiTheme="minorHAnsi" w:hAnsiTheme="minorHAnsi"/>
          <w:sz w:val="22"/>
          <w:szCs w:val="22"/>
        </w:rPr>
      </w:pPr>
      <w:r w:rsidRPr="00245785">
        <w:rPr>
          <w:rFonts w:asciiTheme="minorHAnsi" w:hAnsiTheme="minorHAnsi"/>
          <w:sz w:val="22"/>
          <w:szCs w:val="22"/>
        </w:rPr>
        <w:t xml:space="preserve">Please summarise your </w:t>
      </w:r>
      <w:r w:rsidR="00BB1A9B">
        <w:rPr>
          <w:rFonts w:asciiTheme="minorHAnsi" w:hAnsiTheme="minorHAnsi"/>
          <w:sz w:val="22"/>
          <w:szCs w:val="22"/>
        </w:rPr>
        <w:t>academic qualifications</w:t>
      </w:r>
      <w:r w:rsidRPr="00245785">
        <w:rPr>
          <w:rFonts w:asciiTheme="minorHAnsi" w:hAnsiTheme="minorHAnsi"/>
          <w:sz w:val="22"/>
          <w:szCs w:val="22"/>
        </w:rPr>
        <w:t>.</w:t>
      </w:r>
    </w:p>
    <w:tbl>
      <w:tblPr>
        <w:tblW w:w="10359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701"/>
        <w:gridCol w:w="1560"/>
        <w:gridCol w:w="1417"/>
        <w:gridCol w:w="871"/>
        <w:gridCol w:w="1070"/>
        <w:gridCol w:w="1480"/>
      </w:tblGrid>
      <w:tr w:rsidR="005909D5" w:rsidRPr="00245785" w14:paraId="39FB9380" w14:textId="77777777" w:rsidTr="0001370C">
        <w:trPr>
          <w:trHeight w:val="443"/>
        </w:trPr>
        <w:tc>
          <w:tcPr>
            <w:tcW w:w="2260" w:type="dxa"/>
            <w:tcBorders>
              <w:top w:val="single" w:sz="12" w:space="0" w:color="800000"/>
              <w:bottom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45910BE" w14:textId="77777777" w:rsidR="005909D5" w:rsidRPr="00245785" w:rsidRDefault="005909D5" w:rsidP="00E8170B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University/ Institution:</w:t>
            </w:r>
          </w:p>
        </w:tc>
        <w:tc>
          <w:tcPr>
            <w:tcW w:w="1701" w:type="dxa"/>
            <w:tcBorders>
              <w:top w:val="single" w:sz="12" w:space="0" w:color="800000"/>
              <w:bottom w:val="single" w:sz="12" w:space="0" w:color="800000"/>
            </w:tcBorders>
          </w:tcPr>
          <w:p w14:paraId="37E40D5C" w14:textId="6245D30A" w:rsidR="005909D5" w:rsidRPr="00245785" w:rsidRDefault="005909D5" w:rsidP="00E8170B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Country of University / Institution</w:t>
            </w:r>
          </w:p>
        </w:tc>
        <w:tc>
          <w:tcPr>
            <w:tcW w:w="1560" w:type="dxa"/>
            <w:tcBorders>
              <w:top w:val="single" w:sz="12" w:space="0" w:color="800000"/>
              <w:bottom w:val="single" w:sz="12" w:space="0" w:color="800000"/>
            </w:tcBorders>
          </w:tcPr>
          <w:p w14:paraId="42E14F13" w14:textId="77777777" w:rsidR="005909D5" w:rsidRPr="00245785" w:rsidRDefault="005909D5" w:rsidP="00E8170B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Qualification Title (e.g. MA, BA)</w:t>
            </w:r>
          </w:p>
        </w:tc>
        <w:tc>
          <w:tcPr>
            <w:tcW w:w="1417" w:type="dxa"/>
            <w:tcBorders>
              <w:top w:val="single" w:sz="12" w:space="0" w:color="800000"/>
              <w:bottom w:val="single" w:sz="12" w:space="0" w:color="800000"/>
            </w:tcBorders>
          </w:tcPr>
          <w:p w14:paraId="58A35EC6" w14:textId="77777777" w:rsidR="005909D5" w:rsidRPr="00245785" w:rsidRDefault="005909D5" w:rsidP="00E8170B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Qualification Subject</w:t>
            </w:r>
          </w:p>
        </w:tc>
        <w:tc>
          <w:tcPr>
            <w:tcW w:w="871" w:type="dxa"/>
            <w:tcBorders>
              <w:top w:val="single" w:sz="12" w:space="0" w:color="800000"/>
              <w:bottom w:val="single" w:sz="12" w:space="0" w:color="800000"/>
            </w:tcBorders>
          </w:tcPr>
          <w:p w14:paraId="0E77A7BA" w14:textId="77777777" w:rsidR="005909D5" w:rsidRPr="00245785" w:rsidRDefault="005909D5" w:rsidP="00E8170B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Start Date</w:t>
            </w:r>
          </w:p>
        </w:tc>
        <w:tc>
          <w:tcPr>
            <w:tcW w:w="1070" w:type="dxa"/>
            <w:tcBorders>
              <w:top w:val="single" w:sz="12" w:space="0" w:color="800000"/>
              <w:bottom w:val="single" w:sz="12" w:space="0" w:color="800000"/>
            </w:tcBorders>
          </w:tcPr>
          <w:p w14:paraId="1F6A3D39" w14:textId="77777777" w:rsidR="005909D5" w:rsidRPr="00245785" w:rsidRDefault="005909D5" w:rsidP="00E8170B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Award Date</w:t>
            </w:r>
          </w:p>
        </w:tc>
        <w:tc>
          <w:tcPr>
            <w:tcW w:w="1480" w:type="dxa"/>
            <w:tcBorders>
              <w:top w:val="single" w:sz="12" w:space="0" w:color="800000"/>
              <w:bottom w:val="single" w:sz="12" w:space="0" w:color="800000"/>
            </w:tcBorders>
          </w:tcPr>
          <w:p w14:paraId="49BB8574" w14:textId="77777777" w:rsidR="005909D5" w:rsidRPr="00245785" w:rsidRDefault="005909D5" w:rsidP="00E8170B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Class/ Grade of degree</w:t>
            </w:r>
          </w:p>
        </w:tc>
      </w:tr>
      <w:tr w:rsidR="005909D5" w:rsidRPr="00245785" w14:paraId="54074EB1" w14:textId="77777777" w:rsidTr="0001370C">
        <w:trPr>
          <w:trHeight w:val="443"/>
        </w:trPr>
        <w:tc>
          <w:tcPr>
            <w:tcW w:w="2260" w:type="dxa"/>
            <w:tcBorders>
              <w:top w:val="single" w:sz="12" w:space="0" w:color="800000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3565F9C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239E8970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40B5625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1F495B9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71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F208A3C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E640A32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80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6EE7F74E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909D5" w:rsidRPr="00245785" w14:paraId="031C01CA" w14:textId="77777777" w:rsidTr="0001370C">
        <w:trPr>
          <w:trHeight w:val="443"/>
        </w:trPr>
        <w:tc>
          <w:tcPr>
            <w:tcW w:w="226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62B0BF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0235E0F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7DC5B03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B9C5BB4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7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876EB85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5363325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8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7B54E682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909D5" w:rsidRPr="00245785" w14:paraId="0C8DDC6F" w14:textId="77777777" w:rsidTr="0001370C">
        <w:trPr>
          <w:trHeight w:val="443"/>
        </w:trPr>
        <w:tc>
          <w:tcPr>
            <w:tcW w:w="226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47D5FE6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8D4D944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589FE6F5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96C3C5E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7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854A330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2053565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8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1CDE05B6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909D5" w:rsidRPr="00245785" w14:paraId="7729714A" w14:textId="77777777" w:rsidTr="0001370C">
        <w:trPr>
          <w:trHeight w:val="443"/>
        </w:trPr>
        <w:tc>
          <w:tcPr>
            <w:tcW w:w="226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4E331D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80BC07F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5E47D43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9A644DC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7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2AAC9DBD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3B2C3221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48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298BE6FE" w14:textId="77777777" w:rsidR="005909D5" w:rsidRPr="00245785" w:rsidRDefault="005909D5" w:rsidP="00E8170B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2741E7D" w14:textId="77777777" w:rsidR="00334F62" w:rsidRPr="00245785" w:rsidRDefault="00334F62" w:rsidP="00334F62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5BC259FB" w14:textId="46EA634C" w:rsidR="009D66E4" w:rsidRPr="00245785" w:rsidRDefault="00D5364D" w:rsidP="009D66E4">
      <w:pPr>
        <w:pStyle w:val="UCLheading6"/>
        <w:spacing w:after="100" w:afterAutospacing="1"/>
        <w:rPr>
          <w:rFonts w:asciiTheme="minorHAnsi" w:hAnsiTheme="minorHAnsi"/>
          <w:color w:val="660033"/>
          <w:sz w:val="26"/>
          <w:szCs w:val="26"/>
        </w:rPr>
      </w:pPr>
      <w:r w:rsidRPr="0001370C">
        <w:rPr>
          <w:rFonts w:asciiTheme="minorHAnsi" w:hAnsiTheme="minorHAnsi"/>
          <w:color w:val="660033"/>
          <w:sz w:val="26"/>
          <w:szCs w:val="26"/>
        </w:rPr>
        <w:t>6</w:t>
      </w:r>
      <w:r w:rsidR="009D66E4" w:rsidRPr="0001370C">
        <w:rPr>
          <w:rFonts w:asciiTheme="minorHAnsi" w:hAnsiTheme="minorHAnsi"/>
          <w:color w:val="660033"/>
          <w:sz w:val="26"/>
          <w:szCs w:val="26"/>
        </w:rPr>
        <w:t>.</w:t>
      </w:r>
      <w:r w:rsidR="009D66E4" w:rsidRPr="00245785">
        <w:rPr>
          <w:rFonts w:asciiTheme="minorHAnsi" w:hAnsiTheme="minorHAnsi"/>
          <w:color w:val="660033"/>
          <w:sz w:val="26"/>
          <w:szCs w:val="26"/>
        </w:rPr>
        <w:t xml:space="preserve"> Awards, Prizes and Achievements</w:t>
      </w:r>
      <w:r w:rsidR="0001370C" w:rsidRPr="0001370C">
        <w:t xml:space="preserve"> </w:t>
      </w:r>
      <w:r w:rsidR="0001370C" w:rsidRPr="0001370C">
        <w:rPr>
          <w:rFonts w:asciiTheme="minorHAnsi" w:hAnsiTheme="minorHAnsi"/>
          <w:color w:val="660033"/>
          <w:sz w:val="26"/>
          <w:szCs w:val="26"/>
        </w:rPr>
        <w:t>and/or Professional Qualifications</w:t>
      </w:r>
    </w:p>
    <w:p w14:paraId="4A02D158" w14:textId="6F1C4769" w:rsidR="009D66E4" w:rsidRPr="00245785" w:rsidRDefault="009D66E4" w:rsidP="009D66E4">
      <w:pPr>
        <w:pStyle w:val="UCLnormal"/>
        <w:spacing w:after="0"/>
        <w:rPr>
          <w:rFonts w:asciiTheme="minorHAnsi" w:hAnsiTheme="minorHAnsi"/>
          <w:sz w:val="22"/>
          <w:szCs w:val="22"/>
        </w:rPr>
      </w:pPr>
      <w:r w:rsidRPr="00245785">
        <w:rPr>
          <w:rFonts w:asciiTheme="minorHAnsi" w:hAnsiTheme="minorHAnsi"/>
          <w:sz w:val="22"/>
          <w:szCs w:val="22"/>
        </w:rPr>
        <w:t xml:space="preserve">You may enter additional achievements relevant to your </w:t>
      </w:r>
      <w:r w:rsidR="00BB1A9B">
        <w:rPr>
          <w:rFonts w:asciiTheme="minorHAnsi" w:hAnsiTheme="minorHAnsi"/>
          <w:sz w:val="22"/>
          <w:szCs w:val="22"/>
        </w:rPr>
        <w:t>application</w:t>
      </w:r>
      <w:r w:rsidRPr="00245785">
        <w:rPr>
          <w:rFonts w:asciiTheme="minorHAnsi" w:hAnsiTheme="minorHAnsi"/>
          <w:sz w:val="22"/>
          <w:szCs w:val="22"/>
        </w:rPr>
        <w:t>.</w:t>
      </w:r>
    </w:p>
    <w:tbl>
      <w:tblPr>
        <w:tblW w:w="10364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2591"/>
        <w:gridCol w:w="1677"/>
        <w:gridCol w:w="1139"/>
        <w:gridCol w:w="4957"/>
      </w:tblGrid>
      <w:tr w:rsidR="00E91833" w:rsidRPr="00245785" w14:paraId="363AACCA" w14:textId="77777777" w:rsidTr="004D5895">
        <w:trPr>
          <w:trHeight w:val="311"/>
        </w:trPr>
        <w:tc>
          <w:tcPr>
            <w:tcW w:w="2591" w:type="dxa"/>
            <w:tcBorders>
              <w:top w:val="single" w:sz="12" w:space="0" w:color="800000"/>
              <w:bottom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925EAAB" w14:textId="77777777" w:rsidR="00E91833" w:rsidRPr="00245785" w:rsidRDefault="00E91833" w:rsidP="00E91833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Achievement:</w:t>
            </w:r>
          </w:p>
        </w:tc>
        <w:tc>
          <w:tcPr>
            <w:tcW w:w="1677" w:type="dxa"/>
            <w:tcBorders>
              <w:top w:val="single" w:sz="12" w:space="0" w:color="800000"/>
              <w:bottom w:val="single" w:sz="12" w:space="0" w:color="800000"/>
            </w:tcBorders>
          </w:tcPr>
          <w:p w14:paraId="6EA889D2" w14:textId="77777777" w:rsidR="00E91833" w:rsidRPr="00245785" w:rsidRDefault="00E91833" w:rsidP="00E91833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Institution/ Provider</w:t>
            </w:r>
          </w:p>
        </w:tc>
        <w:tc>
          <w:tcPr>
            <w:tcW w:w="1139" w:type="dxa"/>
            <w:tcBorders>
              <w:top w:val="single" w:sz="12" w:space="0" w:color="800000"/>
              <w:bottom w:val="single" w:sz="12" w:space="0" w:color="800000"/>
            </w:tcBorders>
          </w:tcPr>
          <w:p w14:paraId="52BC261D" w14:textId="77777777" w:rsidR="00E91833" w:rsidRPr="00245785" w:rsidRDefault="00E91833" w:rsidP="00E91833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Award Date</w:t>
            </w:r>
          </w:p>
        </w:tc>
        <w:tc>
          <w:tcPr>
            <w:tcW w:w="4957" w:type="dxa"/>
            <w:tcBorders>
              <w:top w:val="single" w:sz="12" w:space="0" w:color="800000"/>
              <w:bottom w:val="single" w:sz="12" w:space="0" w:color="800000"/>
            </w:tcBorders>
          </w:tcPr>
          <w:p w14:paraId="170F04DF" w14:textId="202A9DB3" w:rsidR="00E91833" w:rsidRPr="00245785" w:rsidRDefault="00E91833" w:rsidP="00E91833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Descrip</w:t>
            </w:r>
            <w:r w:rsidRPr="0001370C">
              <w:rPr>
                <w:rFonts w:asciiTheme="minorHAnsi" w:hAnsiTheme="minorHAnsi"/>
                <w:sz w:val="22"/>
                <w:szCs w:val="22"/>
              </w:rPr>
              <w:t>tion</w:t>
            </w:r>
            <w:r w:rsidR="0001370C" w:rsidRPr="000137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1370C" w:rsidRPr="0001370C">
              <w:rPr>
                <w:rFonts w:ascii="Calibri" w:hAnsi="Calibri" w:cs="Calibri"/>
                <w:bCs/>
                <w:sz w:val="22"/>
                <w:szCs w:val="22"/>
                <w:lang w:eastAsia="en-GB"/>
              </w:rPr>
              <w:t>of award, professional qualification etc.</w:t>
            </w:r>
          </w:p>
        </w:tc>
      </w:tr>
      <w:tr w:rsidR="00E91833" w:rsidRPr="00245785" w14:paraId="27551AE4" w14:textId="77777777" w:rsidTr="004D5895">
        <w:trPr>
          <w:trHeight w:val="494"/>
        </w:trPr>
        <w:tc>
          <w:tcPr>
            <w:tcW w:w="2591" w:type="dxa"/>
            <w:tcBorders>
              <w:top w:val="single" w:sz="12" w:space="0" w:color="800000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40389B1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77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6C609A5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9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466CB736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7" w:type="dxa"/>
            <w:tcBorders>
              <w:top w:val="single" w:sz="12" w:space="0" w:color="800000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53BD7C44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91833" w:rsidRPr="00245785" w14:paraId="48551056" w14:textId="77777777" w:rsidTr="004D5895">
        <w:trPr>
          <w:trHeight w:val="494"/>
        </w:trPr>
        <w:tc>
          <w:tcPr>
            <w:tcW w:w="2591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6F55CAC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7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0DF0DCAC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6C4E7013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</w:tcPr>
          <w:p w14:paraId="182E6E95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91833" w:rsidRPr="00245785" w14:paraId="2FF26069" w14:textId="77777777" w:rsidTr="00067503">
        <w:trPr>
          <w:trHeight w:val="494"/>
        </w:trPr>
        <w:tc>
          <w:tcPr>
            <w:tcW w:w="2591" w:type="dxa"/>
            <w:tcBorders>
              <w:top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26094A7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7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</w:tcPr>
          <w:p w14:paraId="4E33833D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13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</w:tcPr>
          <w:p w14:paraId="293E9A53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95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</w:tcBorders>
          </w:tcPr>
          <w:p w14:paraId="61B3207E" w14:textId="77777777" w:rsidR="00E91833" w:rsidRPr="00245785" w:rsidRDefault="00E91833" w:rsidP="00E91833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24DAF4BD" w14:textId="77777777" w:rsidR="0010589E" w:rsidRPr="00245785" w:rsidRDefault="0010589E" w:rsidP="009D66E4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0E86EC63" w14:textId="34657321" w:rsidR="00E91833" w:rsidRPr="00245785" w:rsidRDefault="0001370C" w:rsidP="00E91833">
      <w:pPr>
        <w:pStyle w:val="UCLheading6"/>
        <w:spacing w:after="100" w:afterAutospacing="1"/>
        <w:rPr>
          <w:rFonts w:asciiTheme="minorHAnsi" w:hAnsiTheme="minorHAnsi"/>
          <w:color w:val="660033"/>
          <w:sz w:val="26"/>
          <w:szCs w:val="26"/>
        </w:rPr>
      </w:pPr>
      <w:r>
        <w:rPr>
          <w:rFonts w:asciiTheme="minorHAnsi" w:hAnsiTheme="minorHAnsi"/>
          <w:color w:val="660033"/>
          <w:sz w:val="26"/>
          <w:szCs w:val="26"/>
        </w:rPr>
        <w:t>7</w:t>
      </w:r>
      <w:r w:rsidR="00E91833" w:rsidRPr="00245785">
        <w:rPr>
          <w:rFonts w:asciiTheme="minorHAnsi" w:hAnsiTheme="minorHAnsi"/>
          <w:color w:val="660033"/>
          <w:sz w:val="26"/>
          <w:szCs w:val="26"/>
        </w:rPr>
        <w:t>. Previous academic funding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1701"/>
        <w:gridCol w:w="6360"/>
      </w:tblGrid>
      <w:tr w:rsidR="00E91833" w:rsidRPr="00245785" w14:paraId="216F1F6F" w14:textId="77777777" w:rsidTr="00226D81">
        <w:trPr>
          <w:trHeight w:val="284"/>
        </w:trPr>
        <w:tc>
          <w:tcPr>
            <w:tcW w:w="10321" w:type="dxa"/>
            <w:gridSpan w:val="3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9273D7F" w14:textId="77777777" w:rsidR="00E91833" w:rsidRPr="00245785" w:rsidRDefault="00E91833" w:rsidP="00226D8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Have you previously applied for LAHP funding?</w:t>
            </w:r>
            <w:r w:rsidR="00226D81" w:rsidRPr="00245785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78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F1BBD">
              <w:rPr>
                <w:rFonts w:asciiTheme="minorHAnsi" w:hAnsiTheme="minorHAnsi"/>
                <w:sz w:val="22"/>
                <w:szCs w:val="22"/>
              </w:rPr>
            </w:r>
            <w:r w:rsidR="00FF1BB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6D81" w:rsidRPr="00245785">
              <w:rPr>
                <w:rFonts w:asciiTheme="minorHAnsi" w:hAnsiTheme="minorHAnsi"/>
                <w:sz w:val="22"/>
                <w:szCs w:val="22"/>
              </w:rPr>
              <w:t>Yes</w:t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78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F1BBD">
              <w:rPr>
                <w:rFonts w:asciiTheme="minorHAnsi" w:hAnsiTheme="minorHAnsi"/>
                <w:sz w:val="22"/>
                <w:szCs w:val="22"/>
              </w:rPr>
            </w:r>
            <w:r w:rsidR="00FF1BB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226D81" w:rsidRPr="00245785">
              <w:rPr>
                <w:rFonts w:asciiTheme="minorHAnsi" w:hAnsiTheme="minorHAnsi"/>
                <w:sz w:val="22"/>
                <w:szCs w:val="22"/>
              </w:rPr>
              <w:t xml:space="preserve"> No</w:t>
            </w:r>
          </w:p>
        </w:tc>
      </w:tr>
      <w:tr w:rsidR="00226D81" w:rsidRPr="00245785" w14:paraId="3CBBA951" w14:textId="77777777" w:rsidTr="00226D81">
        <w:trPr>
          <w:trHeight w:val="284"/>
        </w:trPr>
        <w:tc>
          <w:tcPr>
            <w:tcW w:w="10321" w:type="dxa"/>
            <w:gridSpan w:val="3"/>
            <w:tcBorders>
              <w:top w:val="single" w:sz="12" w:space="0" w:color="943634" w:themeColor="accent2" w:themeShade="BF"/>
              <w:left w:val="nil"/>
              <w:bottom w:val="single" w:sz="12" w:space="0" w:color="943634" w:themeColor="accent2" w:themeShade="BF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3F15A730" w14:textId="77777777" w:rsidR="00226D81" w:rsidRPr="00245785" w:rsidRDefault="00226D81" w:rsidP="004D5895">
            <w:pPr>
              <w:pStyle w:val="UCL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Have you previously been awarded </w:t>
            </w:r>
            <w:hyperlink r:id="rId10" w:history="1">
              <w:r w:rsidRPr="00245785">
                <w:rPr>
                  <w:rStyle w:val="Hyperlink"/>
                  <w:rFonts w:asciiTheme="minorHAnsi" w:hAnsiTheme="minorHAnsi"/>
                  <w:sz w:val="22"/>
                  <w:szCs w:val="22"/>
                </w:rPr>
                <w:t>UK Research Council</w:t>
              </w:r>
            </w:hyperlink>
            <w:r w:rsidRPr="00245785">
              <w:rPr>
                <w:rFonts w:asciiTheme="minorHAnsi" w:hAnsiTheme="minorHAnsi"/>
                <w:sz w:val="22"/>
                <w:szCs w:val="22"/>
              </w:rPr>
              <w:t xml:space="preserve"> Funding? If so, please provide details here:</w:t>
            </w:r>
          </w:p>
        </w:tc>
      </w:tr>
      <w:tr w:rsidR="00226D81" w:rsidRPr="00245785" w14:paraId="6F2981CB" w14:textId="77777777" w:rsidTr="005415CB">
        <w:trPr>
          <w:trHeight w:val="290"/>
        </w:trPr>
        <w:tc>
          <w:tcPr>
            <w:tcW w:w="226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65B49D8" w14:textId="77777777" w:rsidR="00226D81" w:rsidRPr="00245785" w:rsidRDefault="00226D81" w:rsidP="00226D8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Name of Research Council </w:t>
            </w:r>
          </w:p>
        </w:tc>
        <w:tc>
          <w:tcPr>
            <w:tcW w:w="1701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</w:tcBorders>
            <w:vAlign w:val="center"/>
          </w:tcPr>
          <w:p w14:paraId="772C8688" w14:textId="77777777" w:rsidR="00226D81" w:rsidRPr="00245785" w:rsidRDefault="00226D81" w:rsidP="00226D8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Value of award</w:t>
            </w:r>
          </w:p>
          <w:p w14:paraId="02320FEA" w14:textId="77777777" w:rsidR="00226D81" w:rsidRPr="00245785" w:rsidRDefault="00226D81" w:rsidP="00226D8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(currency)</w:t>
            </w:r>
          </w:p>
        </w:tc>
        <w:tc>
          <w:tcPr>
            <w:tcW w:w="6360" w:type="dxa"/>
            <w:tcBorders>
              <w:top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vAlign w:val="center"/>
          </w:tcPr>
          <w:p w14:paraId="559924E6" w14:textId="77777777" w:rsidR="00226D81" w:rsidRPr="00245785" w:rsidRDefault="00226D81" w:rsidP="00226D8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>Description of award</w:t>
            </w:r>
          </w:p>
        </w:tc>
      </w:tr>
      <w:tr w:rsidR="00226D81" w:rsidRPr="00245785" w14:paraId="24AEC041" w14:textId="77777777" w:rsidTr="005415CB">
        <w:trPr>
          <w:trHeight w:val="290"/>
        </w:trPr>
        <w:tc>
          <w:tcPr>
            <w:tcW w:w="2260" w:type="dxa"/>
            <w:tcBorders>
              <w:top w:val="single" w:sz="12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6652B5B" w14:textId="77777777" w:rsidR="00226D81" w:rsidRPr="00245785" w:rsidRDefault="00226D81" w:rsidP="00226D8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14:paraId="123CF709" w14:textId="77777777" w:rsidR="00226D81" w:rsidRPr="00245785" w:rsidRDefault="00226D81" w:rsidP="00226D8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60" w:type="dxa"/>
            <w:tcBorders>
              <w:top w:val="single" w:sz="12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</w:tcBorders>
            <w:vAlign w:val="center"/>
          </w:tcPr>
          <w:p w14:paraId="47DDD7DB" w14:textId="77777777" w:rsidR="00226D81" w:rsidRPr="00245785" w:rsidRDefault="00226D81" w:rsidP="00226D8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26D81" w:rsidRPr="00245785" w14:paraId="551255B6" w14:textId="77777777" w:rsidTr="005415CB">
        <w:trPr>
          <w:trHeight w:val="290"/>
        </w:trPr>
        <w:tc>
          <w:tcPr>
            <w:tcW w:w="2260" w:type="dxa"/>
            <w:tcBorders>
              <w:top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125354" w14:textId="77777777" w:rsidR="00226D81" w:rsidRPr="00245785" w:rsidRDefault="00226D81" w:rsidP="00226D8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  <w:right w:val="single" w:sz="4" w:space="0" w:color="943634" w:themeColor="accent2" w:themeShade="BF"/>
            </w:tcBorders>
          </w:tcPr>
          <w:p w14:paraId="5D13B5ED" w14:textId="77777777" w:rsidR="00226D81" w:rsidRPr="00245785" w:rsidRDefault="00226D81" w:rsidP="00226D81">
            <w:pPr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6360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12" w:space="0" w:color="800000"/>
            </w:tcBorders>
            <w:vAlign w:val="center"/>
          </w:tcPr>
          <w:p w14:paraId="58371AF7" w14:textId="77777777" w:rsidR="00226D81" w:rsidRPr="00245785" w:rsidRDefault="00226D81" w:rsidP="00226D8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517BEA21" w14:textId="16DB69AD" w:rsidR="00B00C30" w:rsidRPr="00245785" w:rsidRDefault="00B00C30" w:rsidP="004D5895">
      <w:pPr>
        <w:pStyle w:val="UCLheading6"/>
        <w:spacing w:before="0" w:after="0"/>
        <w:rPr>
          <w:rFonts w:asciiTheme="minorHAnsi" w:hAnsiTheme="minorHAnsi"/>
          <w:color w:val="660033"/>
          <w:sz w:val="22"/>
          <w:szCs w:val="22"/>
        </w:rPr>
      </w:pPr>
    </w:p>
    <w:p w14:paraId="5C82A186" w14:textId="2CD8296F" w:rsidR="0001370C" w:rsidRPr="00D56AF2" w:rsidRDefault="002661E2" w:rsidP="0001370C">
      <w:pPr>
        <w:pStyle w:val="UCLheading6"/>
        <w:spacing w:after="100" w:afterAutospacing="1"/>
        <w:rPr>
          <w:rFonts w:asciiTheme="minorHAnsi" w:hAnsiTheme="minorHAnsi"/>
          <w:color w:val="660033"/>
          <w:sz w:val="16"/>
          <w:szCs w:val="16"/>
        </w:rPr>
      </w:pPr>
      <w:r>
        <w:rPr>
          <w:rFonts w:asciiTheme="minorHAnsi" w:hAnsiTheme="minorHAnsi"/>
          <w:color w:val="660033"/>
          <w:sz w:val="26"/>
          <w:szCs w:val="26"/>
        </w:rPr>
        <w:t>8</w:t>
      </w:r>
      <w:r w:rsidR="0001370C" w:rsidRPr="00245785">
        <w:rPr>
          <w:rFonts w:asciiTheme="minorHAnsi" w:hAnsiTheme="minorHAnsi"/>
          <w:color w:val="660033"/>
          <w:sz w:val="26"/>
          <w:szCs w:val="26"/>
        </w:rPr>
        <w:t>. Research Training</w:t>
      </w:r>
    </w:p>
    <w:p w14:paraId="1A7B677A" w14:textId="2AEC7E22" w:rsidR="0001370C" w:rsidRPr="00245785" w:rsidRDefault="0001370C" w:rsidP="0001370C">
      <w:pPr>
        <w:pStyle w:val="UCLnormal"/>
        <w:spacing w:before="160" w:after="0"/>
        <w:rPr>
          <w:rFonts w:asciiTheme="minorHAnsi" w:hAnsiTheme="minorHAnsi"/>
          <w:sz w:val="22"/>
          <w:szCs w:val="22"/>
        </w:rPr>
      </w:pPr>
      <w:r w:rsidRPr="00245785">
        <w:rPr>
          <w:rFonts w:asciiTheme="minorHAnsi" w:hAnsiTheme="minorHAnsi"/>
          <w:sz w:val="22"/>
          <w:szCs w:val="22"/>
        </w:rPr>
        <w:t>Please provide details of any previous research training you have received, and/or additional specialist training you ma</w:t>
      </w:r>
      <w:r w:rsidR="005415CB">
        <w:rPr>
          <w:rFonts w:asciiTheme="minorHAnsi" w:hAnsiTheme="minorHAnsi"/>
          <w:sz w:val="22"/>
          <w:szCs w:val="22"/>
        </w:rPr>
        <w:t xml:space="preserve">y need to complete </w:t>
      </w:r>
      <w:r w:rsidR="00BB1A9B">
        <w:rPr>
          <w:rFonts w:asciiTheme="minorHAnsi" w:hAnsiTheme="minorHAnsi"/>
          <w:sz w:val="22"/>
          <w:szCs w:val="22"/>
        </w:rPr>
        <w:t>the CDA studentship</w:t>
      </w:r>
      <w:r w:rsidR="005415CB">
        <w:rPr>
          <w:rFonts w:asciiTheme="minorHAnsi" w:hAnsiTheme="minorHAnsi"/>
          <w:sz w:val="22"/>
          <w:szCs w:val="22"/>
        </w:rPr>
        <w:t>.</w:t>
      </w:r>
      <w:r w:rsidR="007C63A3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321"/>
      </w:tblGrid>
      <w:tr w:rsidR="0001370C" w:rsidRPr="00245785" w14:paraId="4D7DD334" w14:textId="77777777" w:rsidTr="002661E2">
        <w:trPr>
          <w:trHeight w:val="1111"/>
        </w:trPr>
        <w:tc>
          <w:tcPr>
            <w:tcW w:w="10321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3D65FA" w14:textId="77777777" w:rsidR="0001370C" w:rsidRPr="00245785" w:rsidRDefault="0001370C" w:rsidP="00982DA8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9F6622F" w14:textId="77777777" w:rsidR="0001370C" w:rsidRDefault="0001370C" w:rsidP="005909D5">
      <w:pPr>
        <w:pStyle w:val="UCLheading6"/>
        <w:spacing w:before="0" w:after="0"/>
        <w:rPr>
          <w:rFonts w:asciiTheme="minorHAnsi" w:hAnsiTheme="minorHAnsi"/>
          <w:color w:val="660033"/>
          <w:sz w:val="26"/>
          <w:szCs w:val="26"/>
        </w:rPr>
      </w:pPr>
    </w:p>
    <w:p w14:paraId="0AFEA722" w14:textId="42C7B496" w:rsidR="005909D5" w:rsidRPr="008A1554" w:rsidRDefault="00CF657E" w:rsidP="005909D5">
      <w:pPr>
        <w:pStyle w:val="UCLheading6"/>
        <w:spacing w:before="0" w:after="0"/>
        <w:rPr>
          <w:rFonts w:asciiTheme="minorHAnsi" w:hAnsiTheme="minorHAnsi"/>
          <w:color w:val="660033"/>
          <w:sz w:val="16"/>
          <w:szCs w:val="16"/>
        </w:rPr>
      </w:pPr>
      <w:r w:rsidRPr="00245785">
        <w:rPr>
          <w:rFonts w:asciiTheme="minorHAnsi" w:hAnsiTheme="minorHAnsi"/>
          <w:color w:val="660033"/>
          <w:sz w:val="26"/>
          <w:szCs w:val="26"/>
        </w:rPr>
        <w:t>9</w:t>
      </w:r>
      <w:r w:rsidR="005909D5" w:rsidRPr="00245785">
        <w:rPr>
          <w:rFonts w:asciiTheme="minorHAnsi" w:hAnsiTheme="minorHAnsi"/>
          <w:color w:val="660033"/>
          <w:sz w:val="26"/>
          <w:szCs w:val="26"/>
        </w:rPr>
        <w:t>. Personal Statement</w:t>
      </w:r>
      <w:r w:rsidR="005909D5" w:rsidRPr="00245785">
        <w:rPr>
          <w:rFonts w:asciiTheme="minorHAnsi" w:hAnsiTheme="minorHAnsi"/>
          <w:color w:val="660033"/>
          <w:sz w:val="26"/>
          <w:szCs w:val="26"/>
        </w:rPr>
        <w:br/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321"/>
      </w:tblGrid>
      <w:tr w:rsidR="005909D5" w:rsidRPr="00245785" w14:paraId="1CED52A4" w14:textId="77777777" w:rsidTr="00E8170B">
        <w:trPr>
          <w:trHeight w:val="413"/>
        </w:trPr>
        <w:tc>
          <w:tcPr>
            <w:tcW w:w="10321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65E6B49" w14:textId="77777777" w:rsidR="005909D5" w:rsidRPr="00245785" w:rsidRDefault="005909D5" w:rsidP="00E8170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sz w:val="22"/>
                <w:szCs w:val="22"/>
              </w:rPr>
              <w:t xml:space="preserve">Please provide us with a statement on the 2 blank pages below covering: </w:t>
            </w:r>
          </w:p>
          <w:p w14:paraId="4F46C89A" w14:textId="77777777" w:rsidR="005909D5" w:rsidRPr="00245785" w:rsidRDefault="005909D5" w:rsidP="00E8170B">
            <w:pPr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sz w:val="22"/>
                <w:szCs w:val="22"/>
              </w:rPr>
              <w:t>Why you are interested in undertaking the named LAHP CDA studentship;</w:t>
            </w:r>
          </w:p>
          <w:p w14:paraId="698AAA2A" w14:textId="77777777" w:rsidR="005909D5" w:rsidRPr="00245785" w:rsidRDefault="005909D5" w:rsidP="00E8170B">
            <w:pPr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sz w:val="22"/>
                <w:szCs w:val="22"/>
              </w:rPr>
              <w:t>What relevant existing skills, training and knowledge you would bring to the project;</w:t>
            </w:r>
          </w:p>
          <w:p w14:paraId="07AEEE85" w14:textId="77777777" w:rsidR="005909D5" w:rsidRPr="00245785" w:rsidRDefault="005909D5" w:rsidP="00E8170B">
            <w:pPr>
              <w:widowControl/>
              <w:numPr>
                <w:ilvl w:val="0"/>
                <w:numId w:val="47"/>
              </w:numPr>
              <w:overflowPunct/>
              <w:autoSpaceDE/>
              <w:autoSpaceDN/>
              <w:adjustRightInd/>
              <w:spacing w:after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sz w:val="22"/>
                <w:szCs w:val="22"/>
              </w:rPr>
              <w:t>Any ideas or proposals you have for developing/executing the specified project.</w:t>
            </w:r>
          </w:p>
          <w:p w14:paraId="0D414B2A" w14:textId="576B21BA" w:rsidR="005909D5" w:rsidRPr="002D267C" w:rsidRDefault="005909D5" w:rsidP="002D267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24578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The proposed research section must not exceed </w:t>
            </w:r>
            <w:r w:rsidRPr="0024578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2 pages (size 11 Times New Roman, single spacing, using the existing margins)</w:t>
            </w:r>
            <w:r w:rsidRPr="00245785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. If you exceed this limit, you may be </w:t>
            </w:r>
            <w:r w:rsidRPr="00245785">
              <w:rPr>
                <w:rFonts w:asciiTheme="minorHAnsi" w:hAnsiTheme="minorHAnsi" w:cs="Arial"/>
                <w:sz w:val="22"/>
                <w:szCs w:val="22"/>
              </w:rPr>
              <w:t>penalised</w:t>
            </w:r>
            <w:r w:rsidRPr="00245785">
              <w:rPr>
                <w:rFonts w:asciiTheme="minorHAnsi" w:hAnsiTheme="minorHAnsi" w:cs="Arial"/>
                <w:sz w:val="22"/>
                <w:szCs w:val="22"/>
                <w:lang w:val="en-US"/>
              </w:rPr>
              <w:t>.</w:t>
            </w:r>
          </w:p>
        </w:tc>
      </w:tr>
    </w:tbl>
    <w:p w14:paraId="1CAF38FB" w14:textId="76244A35" w:rsidR="005909D5" w:rsidRPr="008A1554" w:rsidRDefault="005909D5" w:rsidP="008A1554">
      <w:pPr>
        <w:pStyle w:val="UCLheading6"/>
        <w:spacing w:after="0"/>
        <w:rPr>
          <w:rFonts w:asciiTheme="minorHAnsi" w:hAnsiTheme="minorHAnsi"/>
          <w:color w:val="660033"/>
          <w:sz w:val="26"/>
          <w:szCs w:val="26"/>
        </w:rPr>
      </w:pPr>
      <w:r w:rsidRPr="00245785">
        <w:rPr>
          <w:rFonts w:asciiTheme="minorHAnsi" w:hAnsiTheme="minorHAnsi"/>
          <w:color w:val="660033"/>
          <w:sz w:val="26"/>
          <w:szCs w:val="26"/>
        </w:rPr>
        <w:t>1</w:t>
      </w:r>
      <w:r w:rsidR="00CF657E" w:rsidRPr="00245785">
        <w:rPr>
          <w:rFonts w:asciiTheme="minorHAnsi" w:hAnsiTheme="minorHAnsi"/>
          <w:color w:val="660033"/>
          <w:sz w:val="26"/>
          <w:szCs w:val="26"/>
        </w:rPr>
        <w:t>0</w:t>
      </w:r>
      <w:r w:rsidRPr="00245785">
        <w:rPr>
          <w:rFonts w:asciiTheme="minorHAnsi" w:hAnsiTheme="minorHAnsi"/>
          <w:color w:val="660033"/>
          <w:sz w:val="26"/>
          <w:szCs w:val="26"/>
        </w:rPr>
        <w:t>. Confirmation</w:t>
      </w:r>
      <w:r w:rsidR="008A1554">
        <w:rPr>
          <w:rFonts w:asciiTheme="minorHAnsi" w:hAnsiTheme="minorHAnsi"/>
          <w:color w:val="660033"/>
          <w:sz w:val="26"/>
          <w:szCs w:val="26"/>
        </w:rPr>
        <w:br/>
      </w:r>
      <w:proofErr w:type="gramStart"/>
      <w:r w:rsidRPr="00245785">
        <w:rPr>
          <w:rFonts w:asciiTheme="minorHAnsi" w:hAnsiTheme="minorHAnsi"/>
          <w:sz w:val="22"/>
          <w:szCs w:val="22"/>
        </w:rPr>
        <w:t>By</w:t>
      </w:r>
      <w:proofErr w:type="gramEnd"/>
      <w:r w:rsidRPr="00245785">
        <w:rPr>
          <w:rFonts w:asciiTheme="minorHAnsi" w:hAnsiTheme="minorHAnsi"/>
          <w:sz w:val="22"/>
          <w:szCs w:val="22"/>
        </w:rPr>
        <w:t xml:space="preserve"> submitting this application, you (the applicant) confirm that:</w:t>
      </w:r>
    </w:p>
    <w:p w14:paraId="0929B8D9" w14:textId="77777777" w:rsidR="005909D5" w:rsidRPr="00245785" w:rsidRDefault="005909D5" w:rsidP="008A1554">
      <w:pPr>
        <w:numPr>
          <w:ilvl w:val="0"/>
          <w:numId w:val="46"/>
        </w:numPr>
        <w:spacing w:after="0"/>
        <w:rPr>
          <w:rFonts w:asciiTheme="minorHAnsi" w:hAnsiTheme="minorHAnsi" w:cs="Arial"/>
          <w:sz w:val="22"/>
          <w:szCs w:val="22"/>
        </w:rPr>
      </w:pPr>
      <w:r w:rsidRPr="00245785">
        <w:rPr>
          <w:rFonts w:asciiTheme="minorHAnsi" w:hAnsiTheme="minorHAnsi" w:cs="Arial"/>
          <w:sz w:val="22"/>
          <w:szCs w:val="22"/>
        </w:rPr>
        <w:t xml:space="preserve">the information provided is true and correct </w:t>
      </w:r>
    </w:p>
    <w:p w14:paraId="778F16F2" w14:textId="36FE10DF" w:rsidR="005909D5" w:rsidRPr="00245785" w:rsidRDefault="00CF39C5" w:rsidP="005909D5">
      <w:pPr>
        <w:numPr>
          <w:ilvl w:val="0"/>
          <w:numId w:val="46"/>
        </w:numPr>
        <w:rPr>
          <w:rFonts w:asciiTheme="minorHAnsi" w:hAnsiTheme="minorHAnsi" w:cs="Arial"/>
          <w:sz w:val="22"/>
          <w:szCs w:val="22"/>
        </w:rPr>
      </w:pPr>
      <w:r w:rsidRPr="00245785">
        <w:rPr>
          <w:rFonts w:asciiTheme="minorHAnsi" w:hAnsiTheme="minorHAnsi" w:cs="Arial"/>
          <w:sz w:val="22"/>
          <w:szCs w:val="22"/>
        </w:rPr>
        <w:t>y</w:t>
      </w:r>
      <w:r w:rsidR="005909D5" w:rsidRPr="00245785">
        <w:rPr>
          <w:rFonts w:asciiTheme="minorHAnsi" w:hAnsiTheme="minorHAnsi" w:cs="Arial"/>
          <w:sz w:val="22"/>
          <w:szCs w:val="22"/>
        </w:rPr>
        <w:t>ou give permission for LAHP to obtain further information and documentation, as required, from the relevant academic institution.</w:t>
      </w:r>
    </w:p>
    <w:p w14:paraId="005D30AC" w14:textId="77777777" w:rsidR="002D267C" w:rsidRDefault="005909D5" w:rsidP="002D267C">
      <w:pPr>
        <w:rPr>
          <w:rFonts w:asciiTheme="minorHAnsi" w:hAnsiTheme="minorHAnsi" w:cs="Arial"/>
          <w:sz w:val="22"/>
          <w:szCs w:val="22"/>
        </w:rPr>
      </w:pPr>
      <w:r w:rsidRPr="00245785">
        <w:rPr>
          <w:rFonts w:asciiTheme="minorHAnsi" w:hAnsiTheme="minorHAnsi" w:cs="Arial"/>
          <w:sz w:val="22"/>
          <w:szCs w:val="22"/>
        </w:rPr>
        <w:t xml:space="preserve">I understand that my application for funding is valid only if all required information is provided by the set deadline, which includes: </w:t>
      </w:r>
    </w:p>
    <w:p w14:paraId="105AF3C3" w14:textId="77777777" w:rsidR="002D267C" w:rsidRPr="002D267C" w:rsidRDefault="005909D5" w:rsidP="002D267C">
      <w:pPr>
        <w:pStyle w:val="ListParagraph"/>
        <w:numPr>
          <w:ilvl w:val="0"/>
          <w:numId w:val="49"/>
        </w:numPr>
        <w:rPr>
          <w:rFonts w:cs="Arial"/>
        </w:rPr>
      </w:pPr>
      <w:r w:rsidRPr="002D267C">
        <w:rPr>
          <w:rFonts w:cs="Arial"/>
          <w:b/>
        </w:rPr>
        <w:t>LAHP Collaborative Doctoral Award Application Form</w:t>
      </w:r>
    </w:p>
    <w:p w14:paraId="368C4CD0" w14:textId="77777777" w:rsidR="002D267C" w:rsidRPr="002D267C" w:rsidRDefault="00B00C30" w:rsidP="002D267C">
      <w:pPr>
        <w:pStyle w:val="ListParagraph"/>
        <w:numPr>
          <w:ilvl w:val="0"/>
          <w:numId w:val="49"/>
        </w:numPr>
        <w:rPr>
          <w:rFonts w:cs="Arial"/>
        </w:rPr>
      </w:pPr>
      <w:r w:rsidRPr="002D267C">
        <w:rPr>
          <w:rFonts w:cs="Arial"/>
          <w:b/>
        </w:rPr>
        <w:t>a LAHP Equal Opportunities Form</w:t>
      </w:r>
    </w:p>
    <w:p w14:paraId="632E61E2" w14:textId="77777777" w:rsidR="002D267C" w:rsidRPr="002D267C" w:rsidRDefault="00B00C30" w:rsidP="002D267C">
      <w:pPr>
        <w:pStyle w:val="ListParagraph"/>
        <w:numPr>
          <w:ilvl w:val="0"/>
          <w:numId w:val="49"/>
        </w:numPr>
        <w:rPr>
          <w:rFonts w:cs="Arial"/>
        </w:rPr>
      </w:pPr>
      <w:r w:rsidRPr="002D267C">
        <w:rPr>
          <w:rFonts w:cs="Arial"/>
          <w:b/>
        </w:rPr>
        <w:t>a CV</w:t>
      </w:r>
    </w:p>
    <w:p w14:paraId="22B3FC22" w14:textId="77777777" w:rsidR="002D267C" w:rsidRPr="002D267C" w:rsidRDefault="005909D5" w:rsidP="002D267C">
      <w:pPr>
        <w:pStyle w:val="ListParagraph"/>
        <w:numPr>
          <w:ilvl w:val="0"/>
          <w:numId w:val="49"/>
        </w:numPr>
        <w:rPr>
          <w:rFonts w:cs="Arial"/>
        </w:rPr>
      </w:pPr>
      <w:r w:rsidRPr="002D267C">
        <w:rPr>
          <w:rFonts w:cs="Arial"/>
          <w:b/>
        </w:rPr>
        <w:t>copies of academic transcripts for all relevant degrees</w:t>
      </w:r>
    </w:p>
    <w:p w14:paraId="302111A9" w14:textId="5AAC3BDA" w:rsidR="005909D5" w:rsidRPr="002D267C" w:rsidRDefault="008A1554" w:rsidP="002D267C">
      <w:pPr>
        <w:pStyle w:val="ListParagraph"/>
        <w:numPr>
          <w:ilvl w:val="0"/>
          <w:numId w:val="49"/>
        </w:numPr>
        <w:rPr>
          <w:rFonts w:cs="Arial"/>
        </w:rPr>
      </w:pPr>
      <w:r>
        <w:rPr>
          <w:rFonts w:cs="Arial"/>
          <w:b/>
        </w:rPr>
        <w:t>2 R</w:t>
      </w:r>
      <w:r w:rsidR="005909D5" w:rsidRPr="002D267C">
        <w:rPr>
          <w:rFonts w:cs="Arial"/>
          <w:b/>
        </w:rPr>
        <w:t>eferences (either 2 academic references or 1 academic reference and 1 professional reference</w:t>
      </w:r>
      <w:r>
        <w:rPr>
          <w:rFonts w:cs="Arial"/>
          <w:b/>
        </w:rPr>
        <w:t xml:space="preserve">) </w:t>
      </w:r>
      <w:r w:rsidRPr="008A1554">
        <w:rPr>
          <w:rFonts w:cs="Arial"/>
          <w:color w:val="141412"/>
          <w:shd w:val="clear" w:color="auto" w:fill="FFFFFF"/>
        </w:rPr>
        <w:t>Reference letters should be submitted with your application</w:t>
      </w:r>
      <w:r>
        <w:rPr>
          <w:rFonts w:ascii="Arial" w:hAnsi="Arial" w:cs="Arial"/>
          <w:color w:val="141412"/>
          <w:sz w:val="23"/>
          <w:szCs w:val="23"/>
          <w:shd w:val="clear" w:color="auto" w:fill="FFFFFF"/>
        </w:rPr>
        <w:t>. </w:t>
      </w:r>
    </w:p>
    <w:p w14:paraId="7FAF5309" w14:textId="7355174C" w:rsidR="005909D5" w:rsidRPr="00245785" w:rsidRDefault="005909D5" w:rsidP="005909D5">
      <w:pPr>
        <w:rPr>
          <w:rFonts w:asciiTheme="minorHAnsi" w:hAnsiTheme="minorHAnsi" w:cs="Arial"/>
          <w:sz w:val="22"/>
          <w:szCs w:val="22"/>
        </w:rPr>
      </w:pPr>
      <w:r w:rsidRPr="00245785">
        <w:rPr>
          <w:rFonts w:asciiTheme="minorHAnsi" w:hAnsiTheme="minorHAnsi" w:cs="Arial"/>
          <w:sz w:val="22"/>
          <w:szCs w:val="22"/>
        </w:rPr>
        <w:t>The</w:t>
      </w:r>
      <w:r w:rsidR="006228E3">
        <w:rPr>
          <w:rFonts w:asciiTheme="minorHAnsi" w:hAnsiTheme="minorHAnsi" w:cs="Arial"/>
          <w:sz w:val="22"/>
          <w:szCs w:val="22"/>
        </w:rPr>
        <w:t xml:space="preserve"> forms </w:t>
      </w:r>
      <w:r w:rsidR="00A81EA5" w:rsidRPr="00245785">
        <w:rPr>
          <w:rFonts w:asciiTheme="minorHAnsi" w:hAnsiTheme="minorHAnsi" w:cs="Arial"/>
          <w:sz w:val="22"/>
          <w:szCs w:val="22"/>
        </w:rPr>
        <w:t xml:space="preserve">may be found at </w:t>
      </w:r>
      <w:hyperlink r:id="rId11" w:history="1">
        <w:r w:rsidR="006228E3" w:rsidRPr="00BD50F7">
          <w:rPr>
            <w:rStyle w:val="Hyperlink"/>
            <w:rFonts w:asciiTheme="minorHAnsi" w:hAnsiTheme="minorHAnsi" w:cs="Arial"/>
            <w:sz w:val="22"/>
            <w:szCs w:val="22"/>
          </w:rPr>
          <w:t>https://www.lahp.ac.uk/collaborative-doctoral-awards-studentship-projects-available/</w:t>
        </w:r>
      </w:hyperlink>
      <w:r w:rsidR="006228E3">
        <w:rPr>
          <w:rStyle w:val="Hyperlink"/>
          <w:rFonts w:asciiTheme="minorHAnsi" w:hAnsiTheme="minorHAnsi" w:cs="Arial"/>
          <w:sz w:val="22"/>
          <w:szCs w:val="22"/>
        </w:rPr>
        <w:t xml:space="preserve"> </w:t>
      </w:r>
      <w:r w:rsidR="00A81EA5" w:rsidRPr="00245785">
        <w:rPr>
          <w:rFonts w:asciiTheme="minorHAnsi" w:hAnsiTheme="minorHAnsi" w:cs="Arial"/>
          <w:sz w:val="22"/>
          <w:szCs w:val="22"/>
        </w:rPr>
        <w:t xml:space="preserve">and </w:t>
      </w:r>
      <w:r w:rsidRPr="00245785">
        <w:rPr>
          <w:rFonts w:asciiTheme="minorHAnsi" w:hAnsiTheme="minorHAnsi" w:cs="Arial"/>
          <w:sz w:val="22"/>
          <w:szCs w:val="22"/>
        </w:rPr>
        <w:t xml:space="preserve">must be submitted via email to </w:t>
      </w:r>
      <w:hyperlink r:id="rId12" w:history="1">
        <w:r w:rsidR="00B54530" w:rsidRPr="00245785">
          <w:rPr>
            <w:rStyle w:val="Hyperlink"/>
            <w:rFonts w:asciiTheme="minorHAnsi" w:hAnsiTheme="minorHAnsi" w:cs="Arial"/>
            <w:sz w:val="22"/>
            <w:szCs w:val="22"/>
          </w:rPr>
          <w:t>info.lahp@london.ac.uk</w:t>
        </w:r>
      </w:hyperlink>
      <w:r w:rsidRPr="00245785">
        <w:rPr>
          <w:rFonts w:asciiTheme="minorHAnsi" w:hAnsiTheme="minorHAnsi" w:cs="Arial"/>
          <w:sz w:val="22"/>
          <w:szCs w:val="22"/>
        </w:rPr>
        <w:t xml:space="preserve"> by</w:t>
      </w:r>
      <w:r w:rsidR="008A1554">
        <w:rPr>
          <w:rFonts w:asciiTheme="minorHAnsi" w:hAnsiTheme="minorHAnsi" w:cs="Arial"/>
          <w:b/>
          <w:sz w:val="22"/>
          <w:szCs w:val="22"/>
        </w:rPr>
        <w:t xml:space="preserve"> t</w:t>
      </w:r>
      <w:r w:rsidR="008A1554" w:rsidRPr="008A1554">
        <w:rPr>
          <w:rFonts w:asciiTheme="minorHAnsi" w:hAnsiTheme="minorHAnsi" w:cs="Arial"/>
          <w:b/>
          <w:sz w:val="22"/>
          <w:szCs w:val="22"/>
          <w:u w:val="single"/>
        </w:rPr>
        <w:t>he project deadline</w:t>
      </w:r>
      <w:r w:rsidR="008A1554">
        <w:rPr>
          <w:rFonts w:asciiTheme="minorHAnsi" w:hAnsiTheme="minorHAnsi" w:cs="Arial"/>
          <w:b/>
          <w:sz w:val="22"/>
          <w:szCs w:val="22"/>
          <w:u w:val="single"/>
        </w:rPr>
        <w:t xml:space="preserve"> indicated on the </w:t>
      </w:r>
      <w:r w:rsidR="00FF1BBD">
        <w:rPr>
          <w:rFonts w:asciiTheme="minorHAnsi" w:hAnsiTheme="minorHAnsi" w:cs="Arial"/>
          <w:b/>
          <w:sz w:val="22"/>
          <w:szCs w:val="22"/>
          <w:u w:val="single"/>
        </w:rPr>
        <w:t xml:space="preserve">LAHP </w:t>
      </w:r>
      <w:bookmarkStart w:id="6" w:name="_GoBack"/>
      <w:bookmarkEnd w:id="6"/>
      <w:r w:rsidR="008A1554">
        <w:rPr>
          <w:rFonts w:asciiTheme="minorHAnsi" w:hAnsiTheme="minorHAnsi" w:cs="Arial"/>
          <w:b/>
          <w:sz w:val="22"/>
          <w:szCs w:val="22"/>
          <w:u w:val="single"/>
        </w:rPr>
        <w:t>website</w:t>
      </w:r>
      <w:r w:rsidR="00AA5146" w:rsidRPr="008A1554">
        <w:rPr>
          <w:rFonts w:asciiTheme="minorHAnsi" w:hAnsiTheme="minorHAnsi" w:cs="Arial"/>
          <w:b/>
          <w:sz w:val="22"/>
          <w:szCs w:val="22"/>
          <w:u w:val="single"/>
        </w:rPr>
        <w:t>.</w:t>
      </w:r>
    </w:p>
    <w:p w14:paraId="307CFCA1" w14:textId="77777777" w:rsidR="005909D5" w:rsidRPr="00245785" w:rsidRDefault="005909D5" w:rsidP="005909D5">
      <w:pPr>
        <w:rPr>
          <w:rFonts w:asciiTheme="minorHAnsi" w:hAnsiTheme="minorHAnsi" w:cs="Arial"/>
          <w:sz w:val="22"/>
          <w:szCs w:val="22"/>
        </w:rPr>
      </w:pPr>
    </w:p>
    <w:p w14:paraId="45F48B0C" w14:textId="77777777" w:rsidR="005909D5" w:rsidRPr="00245785" w:rsidRDefault="005909D5" w:rsidP="005909D5">
      <w:pPr>
        <w:rPr>
          <w:rFonts w:asciiTheme="minorHAnsi" w:hAnsiTheme="minorHAnsi" w:cs="Arial"/>
          <w:i/>
          <w:sz w:val="22"/>
          <w:szCs w:val="22"/>
          <w:u w:val="single"/>
        </w:rPr>
      </w:pPr>
      <w:r w:rsidRPr="00245785">
        <w:rPr>
          <w:rFonts w:asciiTheme="minorHAnsi" w:hAnsiTheme="minorHAnsi" w:cs="Arial"/>
          <w:i/>
          <w:sz w:val="22"/>
          <w:szCs w:val="22"/>
          <w:u w:val="single"/>
        </w:rPr>
        <w:t>Data Protection</w:t>
      </w:r>
    </w:p>
    <w:p w14:paraId="51872E0A" w14:textId="77777777" w:rsidR="005909D5" w:rsidRPr="00245785" w:rsidRDefault="005909D5" w:rsidP="005909D5">
      <w:pPr>
        <w:rPr>
          <w:rFonts w:asciiTheme="minorHAnsi" w:hAnsiTheme="minorHAnsi" w:cs="Arial"/>
          <w:i/>
          <w:sz w:val="22"/>
          <w:szCs w:val="22"/>
        </w:rPr>
      </w:pPr>
      <w:r w:rsidRPr="00245785">
        <w:rPr>
          <w:rFonts w:asciiTheme="minorHAnsi" w:hAnsiTheme="minorHAnsi" w:cs="Arial"/>
          <w:i/>
          <w:sz w:val="22"/>
          <w:szCs w:val="22"/>
        </w:rPr>
        <w:t>By submitting this application, you agree that LAHP can process your information and keep a copy of your form to collect statistics and detect and prevent fraud. The Data Protection Act allows you to ask us for a copy of all the information we have about your application.</w:t>
      </w:r>
    </w:p>
    <w:p w14:paraId="49FE17F0" w14:textId="77777777" w:rsidR="005909D5" w:rsidRPr="00245785" w:rsidRDefault="005909D5" w:rsidP="005909D5">
      <w:pPr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321"/>
      </w:tblGrid>
      <w:tr w:rsidR="005909D5" w:rsidRPr="00245785" w14:paraId="26599423" w14:textId="77777777" w:rsidTr="00E8170B">
        <w:trPr>
          <w:trHeight w:val="413"/>
        </w:trPr>
        <w:tc>
          <w:tcPr>
            <w:tcW w:w="10321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1AB5E9E" w14:textId="77777777" w:rsidR="005909D5" w:rsidRPr="00245785" w:rsidRDefault="005909D5" w:rsidP="00E8170B">
            <w:pPr>
              <w:pStyle w:val="UCL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245785">
              <w:rPr>
                <w:rFonts w:asciiTheme="minorHAnsi" w:hAnsiTheme="minorHAnsi"/>
                <w:sz w:val="22"/>
                <w:szCs w:val="22"/>
              </w:rPr>
              <w:t xml:space="preserve">Accept       </w:t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5785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FF1BBD">
              <w:rPr>
                <w:rFonts w:asciiTheme="minorHAnsi" w:hAnsiTheme="minorHAnsi"/>
                <w:sz w:val="22"/>
                <w:szCs w:val="22"/>
              </w:rPr>
            </w:r>
            <w:r w:rsidR="00FF1BB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7E96A057" w14:textId="19453929" w:rsidR="002204FF" w:rsidRPr="00245785" w:rsidRDefault="002204FF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4BDA1B85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095E955C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0C94AE4F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3EEFD5E8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11EDEA85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6F4A9D7F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1C88FF49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4EB64798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41E57546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1AD0DD37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59C35834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361B98D6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5BC30A54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64702862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3DCA18B6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0D22C12E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0959CAFF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54CD3E79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60E29DBE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70CA708A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214C5B44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0956005F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4358E69F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44943EBF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06380F30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2FAB6A32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5E15DE1F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07F742ED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33CF34A6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2F2380C6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000FF5D0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7F55E3C8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1D106AD8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19DF930C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3118FE24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26DA6932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24026CE5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0C185CD8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1DAE812B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4A9E1906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2E32E32E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71423A0B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14B9AC23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320D832C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4B6DFB43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554D0FBB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08616356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1B2C8B06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16DE222D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62D1C647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24B078E5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211AC0A3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1A5CDFB8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77FF59A7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1A1F4445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3C8AD46C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35040668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76768F15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3D5C0786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0E9972EE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  <w:sz w:val="22"/>
          <w:szCs w:val="22"/>
        </w:rPr>
      </w:pPr>
    </w:p>
    <w:p w14:paraId="2FDAC05F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7612C0EB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487FF15B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6F5AFECE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10EE215F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1A82E8CB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2B297ED3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71F33EA3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1BB6F930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55827795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09328478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7210B44D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05E1DD78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44FA02DC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464C8997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01472D44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22A04127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78F03887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32B583B3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788A346E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690A47F6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4A7786B4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6677752A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0FD6BAEE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3BCDFACD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681B691B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7E9C1A74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45AFD8B0" w14:textId="77777777" w:rsidR="00CF39C5" w:rsidRPr="0024578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0618BE38" w14:textId="77777777" w:rsidR="00CF39C5" w:rsidRDefault="00CF39C5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0F7107CE" w14:textId="77777777" w:rsidR="005415CB" w:rsidRDefault="005415CB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7E4526E6" w14:textId="77777777" w:rsidR="005415CB" w:rsidRDefault="005415CB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3DF2472E" w14:textId="77777777" w:rsidR="005415CB" w:rsidRDefault="005415CB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12A192D8" w14:textId="77777777" w:rsidR="005415CB" w:rsidRDefault="005415CB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5B8B27DB" w14:textId="77777777" w:rsidR="005415CB" w:rsidRDefault="005415CB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0484F007" w14:textId="77777777" w:rsidR="005415CB" w:rsidRDefault="005415CB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7AF8EC7E" w14:textId="77777777" w:rsidR="005415CB" w:rsidRDefault="005415CB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3A95A791" w14:textId="77777777" w:rsidR="005415CB" w:rsidRDefault="005415CB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p w14:paraId="2DACFA0A" w14:textId="77777777" w:rsidR="005415CB" w:rsidRPr="00245785" w:rsidRDefault="005415CB">
      <w:pPr>
        <w:widowControl/>
        <w:overflowPunct/>
        <w:autoSpaceDE/>
        <w:autoSpaceDN/>
        <w:adjustRightInd/>
        <w:spacing w:after="0"/>
        <w:rPr>
          <w:rFonts w:asciiTheme="minorHAnsi" w:hAnsiTheme="minorHAnsi" w:cs="Arial"/>
          <w:b/>
          <w:bCs/>
          <w:color w:val="660033"/>
        </w:rPr>
      </w:pPr>
    </w:p>
    <w:sectPr w:rsidR="005415CB" w:rsidRPr="00245785" w:rsidSect="00BB6C19">
      <w:headerReference w:type="default" r:id="rId13"/>
      <w:footerReference w:type="default" r:id="rId14"/>
      <w:pgSz w:w="11905" w:h="16837" w:code="9"/>
      <w:pgMar w:top="284" w:right="567" w:bottom="567" w:left="1134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E134F" w14:textId="77777777" w:rsidR="003606D6" w:rsidRDefault="003606D6">
      <w:r>
        <w:separator/>
      </w:r>
    </w:p>
  </w:endnote>
  <w:endnote w:type="continuationSeparator" w:id="0">
    <w:p w14:paraId="2F5E897A" w14:textId="77777777" w:rsidR="003606D6" w:rsidRDefault="0036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KingsBureauGrot FiveOne">
    <w:altName w:val="Arial Narro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7AE52" w14:textId="77777777" w:rsidR="00A95149" w:rsidRPr="001E69EE" w:rsidRDefault="00A95149" w:rsidP="00CE73D9">
    <w:pPr>
      <w:pStyle w:val="Footer"/>
      <w:jc w:val="right"/>
    </w:pPr>
    <w:r w:rsidRPr="00CE73D9">
      <w:rPr>
        <w:sz w:val="14"/>
        <w:szCs w:val="14"/>
      </w:rPr>
      <w:t>http://www.lahp.ac.uk/apply-for-a-studentship/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8C7A2" w14:textId="77777777" w:rsidR="003606D6" w:rsidRDefault="003606D6">
      <w:r>
        <w:separator/>
      </w:r>
    </w:p>
  </w:footnote>
  <w:footnote w:type="continuationSeparator" w:id="0">
    <w:p w14:paraId="3CF4037B" w14:textId="77777777" w:rsidR="003606D6" w:rsidRDefault="00360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00A64" w14:textId="32DFEB64" w:rsidR="00256183" w:rsidRPr="00256183" w:rsidRDefault="00256183" w:rsidP="002561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2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/>
        <w:sz w:val="12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0" w15:restartNumberingAfterBreak="0">
    <w:nsid w:val="09290E23"/>
    <w:multiLevelType w:val="hybridMultilevel"/>
    <w:tmpl w:val="F4E6CD8E"/>
    <w:lvl w:ilvl="0" w:tplc="F0FA2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4C24C3"/>
    <w:multiLevelType w:val="hybridMultilevel"/>
    <w:tmpl w:val="3076802A"/>
    <w:lvl w:ilvl="0" w:tplc="5CBC30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FF6F1E"/>
    <w:multiLevelType w:val="hybridMultilevel"/>
    <w:tmpl w:val="D050140A"/>
    <w:lvl w:ilvl="0" w:tplc="2A986676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0D220ECF"/>
    <w:multiLevelType w:val="multilevel"/>
    <w:tmpl w:val="ECB442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0AF3088"/>
    <w:multiLevelType w:val="hybridMultilevel"/>
    <w:tmpl w:val="7AEE6C08"/>
    <w:lvl w:ilvl="0" w:tplc="D9C87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834FC8"/>
    <w:multiLevelType w:val="hybridMultilevel"/>
    <w:tmpl w:val="ECB44260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9575161"/>
    <w:multiLevelType w:val="hybridMultilevel"/>
    <w:tmpl w:val="A3544B8C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0272B37"/>
    <w:multiLevelType w:val="hybridMultilevel"/>
    <w:tmpl w:val="28F0CBDA"/>
    <w:lvl w:ilvl="0" w:tplc="4266B9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BF6B73"/>
    <w:multiLevelType w:val="hybridMultilevel"/>
    <w:tmpl w:val="D5E8A7EE"/>
    <w:lvl w:ilvl="0" w:tplc="990265F8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C42346"/>
    <w:multiLevelType w:val="hybridMultilevel"/>
    <w:tmpl w:val="BFB4D44A"/>
    <w:lvl w:ilvl="0" w:tplc="47DE5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16971"/>
    <w:multiLevelType w:val="hybridMultilevel"/>
    <w:tmpl w:val="0CA2F924"/>
    <w:lvl w:ilvl="0" w:tplc="F23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9561E69"/>
    <w:multiLevelType w:val="hybridMultilevel"/>
    <w:tmpl w:val="911C6AFC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104F7"/>
    <w:multiLevelType w:val="hybridMultilevel"/>
    <w:tmpl w:val="598A8864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F4582B"/>
    <w:multiLevelType w:val="hybridMultilevel"/>
    <w:tmpl w:val="53266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124FE"/>
    <w:multiLevelType w:val="multilevel"/>
    <w:tmpl w:val="598A88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826FBA"/>
    <w:multiLevelType w:val="hybridMultilevel"/>
    <w:tmpl w:val="1ECE4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BE1F76"/>
    <w:multiLevelType w:val="multilevel"/>
    <w:tmpl w:val="C3E0EB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20955"/>
    <w:multiLevelType w:val="hybridMultilevel"/>
    <w:tmpl w:val="577CAB80"/>
    <w:lvl w:ilvl="0" w:tplc="040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C71A6F"/>
    <w:multiLevelType w:val="hybridMultilevel"/>
    <w:tmpl w:val="97FAC2BA"/>
    <w:lvl w:ilvl="0" w:tplc="749E69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0"/>
  </w:num>
  <w:num w:numId="5">
    <w:abstractNumId w:val="12"/>
  </w:num>
  <w:num w:numId="6">
    <w:abstractNumId w:val="12"/>
  </w:num>
  <w:num w:numId="7">
    <w:abstractNumId w:val="24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8"/>
  </w:num>
  <w:num w:numId="19">
    <w:abstractNumId w:val="23"/>
  </w:num>
  <w:num w:numId="20">
    <w:abstractNumId w:val="23"/>
  </w:num>
  <w:num w:numId="21">
    <w:abstractNumId w:val="29"/>
  </w:num>
  <w:num w:numId="22">
    <w:abstractNumId w:val="29"/>
  </w:num>
  <w:num w:numId="23">
    <w:abstractNumId w:val="19"/>
  </w:num>
  <w:num w:numId="24">
    <w:abstractNumId w:val="19"/>
  </w:num>
  <w:num w:numId="25">
    <w:abstractNumId w:val="15"/>
  </w:num>
  <w:num w:numId="26">
    <w:abstractNumId w:val="15"/>
  </w:num>
  <w:num w:numId="27">
    <w:abstractNumId w:val="27"/>
  </w:num>
  <w:num w:numId="28">
    <w:abstractNumId w:val="27"/>
  </w:num>
  <w:num w:numId="29">
    <w:abstractNumId w:val="33"/>
  </w:num>
  <w:num w:numId="30">
    <w:abstractNumId w:val="33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26"/>
  </w:num>
  <w:num w:numId="42">
    <w:abstractNumId w:val="28"/>
  </w:num>
  <w:num w:numId="43">
    <w:abstractNumId w:val="16"/>
  </w:num>
  <w:num w:numId="44">
    <w:abstractNumId w:val="13"/>
  </w:num>
  <w:num w:numId="45">
    <w:abstractNumId w:val="32"/>
  </w:num>
  <w:num w:numId="46">
    <w:abstractNumId w:val="21"/>
  </w:num>
  <w:num w:numId="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36"/>
    <w:rsid w:val="00006279"/>
    <w:rsid w:val="0001370C"/>
    <w:rsid w:val="00021A8B"/>
    <w:rsid w:val="00051EC2"/>
    <w:rsid w:val="00067503"/>
    <w:rsid w:val="0008151A"/>
    <w:rsid w:val="00092E37"/>
    <w:rsid w:val="000B47AA"/>
    <w:rsid w:val="000C58EE"/>
    <w:rsid w:val="000C7411"/>
    <w:rsid w:val="000D5CD1"/>
    <w:rsid w:val="000F1D89"/>
    <w:rsid w:val="0010589E"/>
    <w:rsid w:val="0011267A"/>
    <w:rsid w:val="00112B8A"/>
    <w:rsid w:val="00112E3E"/>
    <w:rsid w:val="00137FEB"/>
    <w:rsid w:val="00141C15"/>
    <w:rsid w:val="001461D0"/>
    <w:rsid w:val="00163BB1"/>
    <w:rsid w:val="00170301"/>
    <w:rsid w:val="0019123E"/>
    <w:rsid w:val="001A051E"/>
    <w:rsid w:val="001A5286"/>
    <w:rsid w:val="001B07C3"/>
    <w:rsid w:val="001B0CF2"/>
    <w:rsid w:val="001C6593"/>
    <w:rsid w:val="001E16D8"/>
    <w:rsid w:val="001E62BC"/>
    <w:rsid w:val="001E69EE"/>
    <w:rsid w:val="001F7BD0"/>
    <w:rsid w:val="002204FF"/>
    <w:rsid w:val="00226D81"/>
    <w:rsid w:val="00234792"/>
    <w:rsid w:val="002417B6"/>
    <w:rsid w:val="00245785"/>
    <w:rsid w:val="00256183"/>
    <w:rsid w:val="002661E2"/>
    <w:rsid w:val="00276B0F"/>
    <w:rsid w:val="002842C0"/>
    <w:rsid w:val="00291A83"/>
    <w:rsid w:val="002B5F14"/>
    <w:rsid w:val="002B691E"/>
    <w:rsid w:val="002B7F4B"/>
    <w:rsid w:val="002C4C07"/>
    <w:rsid w:val="002D267C"/>
    <w:rsid w:val="00315CB3"/>
    <w:rsid w:val="00324F5F"/>
    <w:rsid w:val="003265A2"/>
    <w:rsid w:val="00334F62"/>
    <w:rsid w:val="003479DB"/>
    <w:rsid w:val="00351FAE"/>
    <w:rsid w:val="003606D6"/>
    <w:rsid w:val="00374592"/>
    <w:rsid w:val="0039163B"/>
    <w:rsid w:val="00393451"/>
    <w:rsid w:val="00393C26"/>
    <w:rsid w:val="00397001"/>
    <w:rsid w:val="003B3049"/>
    <w:rsid w:val="003F42B7"/>
    <w:rsid w:val="00400BF5"/>
    <w:rsid w:val="004018F4"/>
    <w:rsid w:val="004250A8"/>
    <w:rsid w:val="00430691"/>
    <w:rsid w:val="0043412E"/>
    <w:rsid w:val="00434DE7"/>
    <w:rsid w:val="004832B8"/>
    <w:rsid w:val="004976B7"/>
    <w:rsid w:val="004A24DC"/>
    <w:rsid w:val="004A262E"/>
    <w:rsid w:val="004C7556"/>
    <w:rsid w:val="004D34F2"/>
    <w:rsid w:val="004D5895"/>
    <w:rsid w:val="004D7A4B"/>
    <w:rsid w:val="004F32DA"/>
    <w:rsid w:val="005415CB"/>
    <w:rsid w:val="00547698"/>
    <w:rsid w:val="005609FF"/>
    <w:rsid w:val="0058799C"/>
    <w:rsid w:val="005909D5"/>
    <w:rsid w:val="005B4440"/>
    <w:rsid w:val="005C6707"/>
    <w:rsid w:val="005E4234"/>
    <w:rsid w:val="006062FB"/>
    <w:rsid w:val="0061177E"/>
    <w:rsid w:val="006228E3"/>
    <w:rsid w:val="00627822"/>
    <w:rsid w:val="00631446"/>
    <w:rsid w:val="00653CF7"/>
    <w:rsid w:val="00653D36"/>
    <w:rsid w:val="006667BE"/>
    <w:rsid w:val="006B0B61"/>
    <w:rsid w:val="006B1CA1"/>
    <w:rsid w:val="0071113C"/>
    <w:rsid w:val="00733FE7"/>
    <w:rsid w:val="007777DC"/>
    <w:rsid w:val="00797D88"/>
    <w:rsid w:val="007A03DA"/>
    <w:rsid w:val="007B1382"/>
    <w:rsid w:val="007C2009"/>
    <w:rsid w:val="007C63A3"/>
    <w:rsid w:val="007D617B"/>
    <w:rsid w:val="007F521A"/>
    <w:rsid w:val="00800F24"/>
    <w:rsid w:val="008174E4"/>
    <w:rsid w:val="00822477"/>
    <w:rsid w:val="00824B40"/>
    <w:rsid w:val="00825B99"/>
    <w:rsid w:val="00833582"/>
    <w:rsid w:val="0083796D"/>
    <w:rsid w:val="008445AE"/>
    <w:rsid w:val="00845483"/>
    <w:rsid w:val="008522F8"/>
    <w:rsid w:val="00860A2E"/>
    <w:rsid w:val="008646E7"/>
    <w:rsid w:val="00873C75"/>
    <w:rsid w:val="00874F94"/>
    <w:rsid w:val="00884808"/>
    <w:rsid w:val="00892A1E"/>
    <w:rsid w:val="008A1554"/>
    <w:rsid w:val="008A293C"/>
    <w:rsid w:val="008A549F"/>
    <w:rsid w:val="008B51A4"/>
    <w:rsid w:val="008D556C"/>
    <w:rsid w:val="008F2580"/>
    <w:rsid w:val="008F3F97"/>
    <w:rsid w:val="009119A1"/>
    <w:rsid w:val="00911BBD"/>
    <w:rsid w:val="00924AB2"/>
    <w:rsid w:val="009301E7"/>
    <w:rsid w:val="00972AFE"/>
    <w:rsid w:val="00973F6F"/>
    <w:rsid w:val="009C5AF7"/>
    <w:rsid w:val="009D030A"/>
    <w:rsid w:val="009D4781"/>
    <w:rsid w:val="009D66E4"/>
    <w:rsid w:val="00A01120"/>
    <w:rsid w:val="00A07355"/>
    <w:rsid w:val="00A1192D"/>
    <w:rsid w:val="00A20B44"/>
    <w:rsid w:val="00A216A3"/>
    <w:rsid w:val="00A26BBA"/>
    <w:rsid w:val="00A3135B"/>
    <w:rsid w:val="00A349C7"/>
    <w:rsid w:val="00A4650C"/>
    <w:rsid w:val="00A54C62"/>
    <w:rsid w:val="00A64AD7"/>
    <w:rsid w:val="00A65C96"/>
    <w:rsid w:val="00A7532D"/>
    <w:rsid w:val="00A81EA5"/>
    <w:rsid w:val="00A81F1E"/>
    <w:rsid w:val="00A95149"/>
    <w:rsid w:val="00AA0E5A"/>
    <w:rsid w:val="00AA5146"/>
    <w:rsid w:val="00AA57E6"/>
    <w:rsid w:val="00AA719F"/>
    <w:rsid w:val="00AB1829"/>
    <w:rsid w:val="00AC2449"/>
    <w:rsid w:val="00AC35EE"/>
    <w:rsid w:val="00AC6565"/>
    <w:rsid w:val="00AD6ACA"/>
    <w:rsid w:val="00AE1F82"/>
    <w:rsid w:val="00AE63F0"/>
    <w:rsid w:val="00AE7265"/>
    <w:rsid w:val="00B00C30"/>
    <w:rsid w:val="00B54530"/>
    <w:rsid w:val="00B80282"/>
    <w:rsid w:val="00B866BB"/>
    <w:rsid w:val="00B91A9C"/>
    <w:rsid w:val="00B95BF3"/>
    <w:rsid w:val="00BA348F"/>
    <w:rsid w:val="00BB1A9B"/>
    <w:rsid w:val="00BB6C19"/>
    <w:rsid w:val="00BF273C"/>
    <w:rsid w:val="00C00D1F"/>
    <w:rsid w:val="00C4199E"/>
    <w:rsid w:val="00C603CE"/>
    <w:rsid w:val="00C62706"/>
    <w:rsid w:val="00C73ECA"/>
    <w:rsid w:val="00C744B4"/>
    <w:rsid w:val="00C94148"/>
    <w:rsid w:val="00CA473E"/>
    <w:rsid w:val="00CA4CB8"/>
    <w:rsid w:val="00CC46BB"/>
    <w:rsid w:val="00CE73D9"/>
    <w:rsid w:val="00CF39C5"/>
    <w:rsid w:val="00CF657E"/>
    <w:rsid w:val="00D04AAE"/>
    <w:rsid w:val="00D33D30"/>
    <w:rsid w:val="00D36DA8"/>
    <w:rsid w:val="00D46EC9"/>
    <w:rsid w:val="00D47227"/>
    <w:rsid w:val="00D5364D"/>
    <w:rsid w:val="00D56AF2"/>
    <w:rsid w:val="00DB1234"/>
    <w:rsid w:val="00E206E8"/>
    <w:rsid w:val="00E21539"/>
    <w:rsid w:val="00E42515"/>
    <w:rsid w:val="00E5342B"/>
    <w:rsid w:val="00E569B6"/>
    <w:rsid w:val="00E75D61"/>
    <w:rsid w:val="00E85665"/>
    <w:rsid w:val="00E91833"/>
    <w:rsid w:val="00E9184B"/>
    <w:rsid w:val="00E93842"/>
    <w:rsid w:val="00EA53C9"/>
    <w:rsid w:val="00ED5B33"/>
    <w:rsid w:val="00EF2654"/>
    <w:rsid w:val="00EF4805"/>
    <w:rsid w:val="00F00712"/>
    <w:rsid w:val="00F24553"/>
    <w:rsid w:val="00F26ED9"/>
    <w:rsid w:val="00F47F79"/>
    <w:rsid w:val="00F6420D"/>
    <w:rsid w:val="00F673B3"/>
    <w:rsid w:val="00F74909"/>
    <w:rsid w:val="00F81DED"/>
    <w:rsid w:val="00F874E3"/>
    <w:rsid w:val="00F95125"/>
    <w:rsid w:val="00F979B6"/>
    <w:rsid w:val="00FA16DE"/>
    <w:rsid w:val="00FC7796"/>
    <w:rsid w:val="00F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46E91F0"/>
  <w14:defaultImageDpi w14:val="96"/>
  <w15:docId w15:val="{58E16F2C-2803-48D1-B7F9-8BC4536B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6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  <w:style w:type="paragraph" w:styleId="List">
    <w:name w:val="List"/>
    <w:basedOn w:val="BodyText"/>
    <w:uiPriority w:val="99"/>
    <w:rPr>
      <w:b w:val="0"/>
      <w:bCs w:val="0"/>
    </w:rPr>
  </w:style>
  <w:style w:type="paragraph" w:styleId="BodyTextIndent">
    <w:name w:val="Body Text Indent"/>
    <w:basedOn w:val="Normal"/>
    <w:link w:val="BodyTextIndentChar"/>
    <w:uiPriority w:val="99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customStyle="1" w:styleId="Index">
    <w:name w:val="Index"/>
    <w:basedOn w:val="Normal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Normal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pPr>
      <w:spacing w:after="0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Normal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pPr>
      <w:spacing w:before="60"/>
    </w:p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Wingdings" w:hAnsi="Wingdings"/>
      <w:sz w:val="12"/>
    </w:rPr>
  </w:style>
  <w:style w:type="character" w:customStyle="1" w:styleId="WW8Num12z1">
    <w:name w:val="WW8Num12z1"/>
    <w:rPr>
      <w:rFonts w:ascii="Wingdings" w:hAnsi="Wingdings"/>
      <w:sz w:val="12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</w:style>
  <w:style w:type="character" w:customStyle="1" w:styleId="WW8NumSt5z0">
    <w:name w:val="WW8NumSt5z0"/>
    <w:rPr>
      <w:rFonts w:ascii="Symbol" w:hAnsi="Symbol"/>
    </w:rPr>
  </w:style>
  <w:style w:type="character" w:customStyle="1" w:styleId="WW8NumSt5z1">
    <w:name w:val="WW8NumSt5z1"/>
    <w:rPr>
      <w:rFonts w:ascii="Courier New" w:hAnsi="Courier New"/>
    </w:rPr>
  </w:style>
  <w:style w:type="character" w:customStyle="1" w:styleId="WW8NumSt5z2">
    <w:name w:val="WW8NumSt5z2"/>
    <w:rPr>
      <w:rFonts w:ascii="Wingdings" w:hAnsi="Wingdings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WW8NumSt24z0">
    <w:name w:val="WW8NumSt24z0"/>
    <w:rPr>
      <w:rFonts w:ascii="Symbol" w:hAnsi="Symbol"/>
    </w:rPr>
  </w:style>
  <w:style w:type="character" w:customStyle="1" w:styleId="WW8NumSt28z0">
    <w:name w:val="WW8NumSt28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table" w:styleId="TableGrid">
    <w:name w:val="Table Grid"/>
    <w:basedOn w:val="TableNormal"/>
    <w:uiPriority w:val="39"/>
    <w:pPr>
      <w:widowControl w:val="0"/>
      <w:overflowPunct w:val="0"/>
      <w:autoSpaceDE w:val="0"/>
      <w:autoSpaceDN w:val="0"/>
      <w:adjustRightInd w:val="0"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LnormalChar">
    <w:name w:val="UCL normal Char"/>
    <w:link w:val="UCLnormal"/>
    <w:locked/>
    <w:rsid w:val="00324F5F"/>
    <w:rPr>
      <w:rFonts w:ascii="Arial" w:hAnsi="Arial"/>
      <w:lang w:val="en-GB" w:eastAsia="en-US"/>
    </w:rPr>
  </w:style>
  <w:style w:type="paragraph" w:styleId="NoSpacing">
    <w:name w:val="No Spacing"/>
    <w:uiPriority w:val="1"/>
    <w:qFormat/>
    <w:rsid w:val="00334F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204FF"/>
    <w:pPr>
      <w:widowControl/>
      <w:overflowPunct/>
      <w:autoSpaceDE/>
      <w:autoSpaceDN/>
      <w:adjustRightInd/>
      <w:spacing w:after="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FormText">
    <w:name w:val="Form Text"/>
    <w:basedOn w:val="Normal"/>
    <w:qFormat/>
    <w:rsid w:val="008F2580"/>
    <w:pPr>
      <w:widowControl/>
      <w:overflowPunct/>
      <w:autoSpaceDE/>
      <w:autoSpaceDN/>
      <w:adjustRightInd/>
      <w:spacing w:after="0" w:line="240" w:lineRule="exact"/>
    </w:pPr>
    <w:rPr>
      <w:rFonts w:ascii="KingsBureauGrot FiveOne" w:hAnsi="KingsBureauGrot FiveOne"/>
      <w:sz w:val="20"/>
      <w:szCs w:val="22"/>
      <w:lang w:eastAsia="en-GB"/>
    </w:rPr>
  </w:style>
  <w:style w:type="paragraph" w:styleId="Revision">
    <w:name w:val="Revision"/>
    <w:hidden/>
    <w:uiPriority w:val="99"/>
    <w:semiHidden/>
    <w:rsid w:val="00A64AD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lahp@london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hp.ac.uk/collaborative-doctoral-awards-studentship-projects-availabl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cuk.ac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lahp@london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C3198-8BA5-4449-9732-63B0FB09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1006</Words>
  <Characters>5679</Characters>
  <Application>Microsoft Office Word</Application>
  <DocSecurity>0</DocSecurity>
  <Lines>436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UCL Graduate School</Company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Angela Kamara</cp:lastModifiedBy>
  <cp:revision>6</cp:revision>
  <cp:lastPrinted>2017-09-07T12:41:00Z</cp:lastPrinted>
  <dcterms:created xsi:type="dcterms:W3CDTF">2020-01-14T11:50:00Z</dcterms:created>
  <dcterms:modified xsi:type="dcterms:W3CDTF">2020-02-25T12:35:00Z</dcterms:modified>
</cp:coreProperties>
</file>