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B032" w14:textId="77777777" w:rsidR="00653D36" w:rsidRDefault="00653D36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25"/>
        <w:gridCol w:w="4564"/>
      </w:tblGrid>
      <w:tr w:rsidR="00653D36" w:rsidRPr="000C7411" w14:paraId="19E98395" w14:textId="77777777" w:rsidTr="001E69EE">
        <w:trPr>
          <w:trHeight w:val="2039"/>
        </w:trPr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A1423D" w14:textId="77777777" w:rsidR="00A1192D" w:rsidRDefault="001E69EE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London Arts &amp; Humanities Partnership</w:t>
            </w:r>
          </w:p>
          <w:p w14:paraId="7E76C9FD" w14:textId="77777777" w:rsidR="00A1192D" w:rsidRDefault="00A1192D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Cs w:val="32"/>
              </w:rPr>
            </w:pPr>
          </w:p>
          <w:p w14:paraId="2E2FF914" w14:textId="77777777" w:rsidR="00A1192D" w:rsidRPr="00137A18" w:rsidRDefault="001E69EE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 w:rsidRPr="00137A18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Research </w:t>
            </w:r>
            <w:r w:rsidR="00137A18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Extension</w:t>
            </w:r>
            <w:r w:rsidRPr="00137A18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 Fund</w:t>
            </w:r>
          </w:p>
          <w:p w14:paraId="01734C03" w14:textId="77777777" w:rsidR="00653D36" w:rsidRPr="000C7411" w:rsidRDefault="00653D36" w:rsidP="000C7411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0C7411">
              <w:rPr>
                <w:rFonts w:ascii="Arial" w:hAnsi="Arial" w:cs="Arial"/>
                <w:color w:val="660033"/>
                <w:sz w:val="30"/>
                <w:szCs w:val="30"/>
              </w:rPr>
              <w:t>Application Form</w:t>
            </w:r>
          </w:p>
        </w:tc>
        <w:tc>
          <w:tcPr>
            <w:tcW w:w="46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37B71A" w14:textId="77777777" w:rsidR="00653D36" w:rsidRPr="000C7411" w:rsidRDefault="00653D36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bookmarkStart w:id="0" w:name="Check1"/>
          <w:p w14:paraId="57783A22" w14:textId="77777777"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61DC">
              <w:fldChar w:fldCharType="separate"/>
            </w:r>
            <w:r>
              <w:fldChar w:fldCharType="end"/>
            </w:r>
            <w:bookmarkEnd w:id="0"/>
            <w:r w:rsidRPr="000C7411">
              <w:rPr>
                <w:sz w:val="16"/>
                <w:szCs w:val="16"/>
              </w:rPr>
              <w:tab/>
              <w:t>Has supporting documentation been attached?</w:t>
            </w:r>
          </w:p>
          <w:bookmarkStart w:id="1" w:name="Check2"/>
          <w:p w14:paraId="3A5B1FEA" w14:textId="77777777"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61DC">
              <w:fldChar w:fldCharType="separate"/>
            </w:r>
            <w:r>
              <w:fldChar w:fldCharType="end"/>
            </w:r>
            <w:bookmarkEnd w:id="1"/>
            <w:r w:rsidRPr="000C7411">
              <w:rPr>
                <w:sz w:val="16"/>
                <w:szCs w:val="16"/>
              </w:rPr>
              <w:tab/>
              <w:t>Have you signed the form?</w:t>
            </w:r>
          </w:p>
          <w:bookmarkStart w:id="2" w:name="Check3"/>
          <w:p w14:paraId="54E42D9F" w14:textId="77777777" w:rsidR="001E69EE" w:rsidRPr="000C7411" w:rsidRDefault="00653D36" w:rsidP="001E69EE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61DC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="001E69EE" w:rsidRPr="000C7411">
              <w:rPr>
                <w:sz w:val="16"/>
                <w:szCs w:val="16"/>
              </w:rPr>
              <w:t>Ha</w:t>
            </w:r>
            <w:r w:rsidR="001E69EE">
              <w:rPr>
                <w:sz w:val="16"/>
                <w:szCs w:val="16"/>
              </w:rPr>
              <w:t>s your Supervisor endorsed and signed the form?</w:t>
            </w:r>
          </w:p>
          <w:p w14:paraId="50B70FE4" w14:textId="77777777" w:rsidR="00653D36" w:rsidRPr="000C7411" w:rsidRDefault="00653D36" w:rsidP="000C7411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E69B83B" w14:textId="77777777"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14:paraId="28CD85C1" w14:textId="77777777" w:rsidR="00653D36" w:rsidRPr="007C2009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7C2009">
        <w:rPr>
          <w:b/>
          <w:bCs/>
          <w:color w:val="000000"/>
          <w:u w:val="single"/>
        </w:rPr>
        <w:t>Please read the Regulations carefully before completing this form. Please TYPE or complete in BLOCK capitals. Please complete all sections. Incomplete applications will be returned.</w:t>
      </w:r>
    </w:p>
    <w:p w14:paraId="6F90FA2D" w14:textId="77777777" w:rsidR="00653D36" w:rsidRPr="007C2009" w:rsidRDefault="00653D36">
      <w:pPr>
        <w:pStyle w:val="UCLheading6"/>
        <w:spacing w:after="100" w:afterAutospacing="1"/>
        <w:rPr>
          <w:color w:val="660033"/>
        </w:rPr>
      </w:pPr>
      <w:r w:rsidRPr="007C2009">
        <w:rPr>
          <w:color w:val="660033"/>
        </w:rPr>
        <w:t>1. Personal Details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653D36" w14:paraId="39CDFDFD" w14:textId="77777777" w:rsidTr="00137A18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7DA91FA" w14:textId="77777777" w:rsidR="00653D36" w:rsidRDefault="00653D36">
            <w:pPr>
              <w:pStyle w:val="UCLtable"/>
            </w:pPr>
            <w:r>
              <w:t xml:space="preserve">Title: </w:t>
            </w:r>
            <w:bookmarkStart w:id="3" w:name="Text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80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71EE097" w14:textId="77777777" w:rsidR="00653D36" w:rsidRDefault="00653D36">
            <w:pPr>
              <w:pStyle w:val="UCLtable"/>
            </w:pPr>
            <w:r>
              <w:t xml:space="preserve">First name: </w:t>
            </w:r>
            <w:bookmarkStart w:id="4" w:name="Text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66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69AC03F" w14:textId="77777777" w:rsidR="00653D36" w:rsidRDefault="00653D36">
            <w:pPr>
              <w:pStyle w:val="UCLtable"/>
            </w:pPr>
            <w:r>
              <w:t xml:space="preserve">Family name: </w:t>
            </w:r>
            <w:bookmarkStart w:id="5" w:name="Text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</w:tr>
      <w:tr w:rsidR="00653D36" w14:paraId="3E89F980" w14:textId="77777777" w:rsidTr="00137A18">
        <w:trPr>
          <w:trHeight w:val="284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95A93B" w14:textId="77777777" w:rsidR="00653D36" w:rsidRDefault="00653D36">
            <w:pPr>
              <w:pStyle w:val="UCLtable"/>
            </w:pPr>
            <w:r>
              <w:t xml:space="preserve">Department:  </w:t>
            </w:r>
            <w:bookmarkStart w:id="6" w:name="Text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653D36" w14:paraId="48839A27" w14:textId="77777777" w:rsidTr="00137A18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357EC3" w14:textId="77777777" w:rsidR="00653D36" w:rsidRDefault="00653D36">
            <w:pPr>
              <w:pStyle w:val="UCLtable"/>
            </w:pPr>
            <w:r>
              <w:t>Address (for correspondence):</w:t>
            </w:r>
          </w:p>
          <w:bookmarkStart w:id="7" w:name="Text5"/>
          <w:p w14:paraId="754CE1D1" w14:textId="77777777" w:rsidR="00653D36" w:rsidRPr="004A262E" w:rsidRDefault="00653D36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1800D1B" w14:textId="77777777" w:rsidR="00653D36" w:rsidRDefault="00653D36">
            <w:pPr>
              <w:pStyle w:val="UCLtable"/>
            </w:pPr>
            <w:r>
              <w:t xml:space="preserve">Email:   </w:t>
            </w:r>
            <w:bookmarkStart w:id="8" w:name="Text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</w:tr>
      <w:tr w:rsidR="00137A18" w14:paraId="59A038C0" w14:textId="77777777" w:rsidTr="00137A18">
        <w:trPr>
          <w:trHeight w:val="766"/>
        </w:trPr>
        <w:tc>
          <w:tcPr>
            <w:tcW w:w="5755" w:type="dxa"/>
            <w:gridSpan w:val="2"/>
            <w:vMerge/>
            <w:vAlign w:val="center"/>
          </w:tcPr>
          <w:p w14:paraId="7BBD9FBC" w14:textId="77777777" w:rsidR="00137A18" w:rsidRDefault="00137A18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4A5D9C5" w14:textId="77777777" w:rsidR="00137A18" w:rsidRDefault="00137A18">
            <w:pPr>
              <w:pStyle w:val="UCLtable"/>
            </w:pPr>
            <w:r>
              <w:t xml:space="preserve">Tel. no: </w:t>
            </w:r>
            <w:bookmarkStart w:id="9" w:name="Text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2AE03F3" w14:textId="77777777" w:rsidR="00653D36" w:rsidRPr="008F3F97" w:rsidRDefault="00653D36" w:rsidP="000B47AA">
      <w:pPr>
        <w:pStyle w:val="UCLheading6"/>
        <w:spacing w:before="0" w:after="0"/>
        <w:rPr>
          <w:color w:val="660033"/>
        </w:rPr>
      </w:pPr>
    </w:p>
    <w:p w14:paraId="18DA7831" w14:textId="77777777" w:rsidR="00653D36" w:rsidRDefault="00653D36" w:rsidP="00393451">
      <w:pPr>
        <w:pStyle w:val="UCLnormal"/>
        <w:spacing w:before="160" w:after="0"/>
      </w:pPr>
      <w:r>
        <w:t>Please give details of your current research degree registration:</w:t>
      </w:r>
    </w:p>
    <w:p w14:paraId="1041AD78" w14:textId="77777777" w:rsidR="00137A18" w:rsidRDefault="00137A18" w:rsidP="00393451">
      <w:pPr>
        <w:pStyle w:val="UCLnormal"/>
        <w:spacing w:before="160" w:after="0"/>
      </w:pPr>
    </w:p>
    <w:tbl>
      <w:tblPr>
        <w:tblW w:w="10351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157"/>
        <w:gridCol w:w="1249"/>
        <w:gridCol w:w="735"/>
        <w:gridCol w:w="851"/>
        <w:gridCol w:w="4405"/>
      </w:tblGrid>
      <w:tr w:rsidR="00137A18" w14:paraId="571F7095" w14:textId="77777777" w:rsidTr="005A4B7E">
        <w:trPr>
          <w:trHeight w:val="505"/>
        </w:trPr>
        <w:tc>
          <w:tcPr>
            <w:tcW w:w="954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42A89AE0" w14:textId="77777777" w:rsidR="00137A18" w:rsidRDefault="00137A18" w:rsidP="005A4B7E">
            <w:pPr>
              <w:pStyle w:val="UCLtable"/>
              <w:spacing w:after="0"/>
            </w:pPr>
            <w:r>
              <w:t>Current</w:t>
            </w:r>
          </w:p>
          <w:p w14:paraId="594A6BC0" w14:textId="77777777" w:rsidR="00137A18" w:rsidRDefault="00137A18" w:rsidP="005A4B7E">
            <w:pPr>
              <w:pStyle w:val="UCLtable"/>
              <w:spacing w:after="0"/>
            </w:pPr>
            <w:r>
              <w:t>Degree</w:t>
            </w:r>
          </w:p>
        </w:tc>
        <w:tc>
          <w:tcPr>
            <w:tcW w:w="2157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17147F91" w14:textId="77777777" w:rsidR="00137A18" w:rsidRDefault="00137A18" w:rsidP="005A4B7E">
            <w:pPr>
              <w:pStyle w:val="UCLtable"/>
              <w:spacing w:after="0"/>
            </w:pPr>
            <w:r>
              <w:t>Subject</w:t>
            </w:r>
          </w:p>
        </w:tc>
        <w:tc>
          <w:tcPr>
            <w:tcW w:w="1249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086E96DA" w14:textId="77777777" w:rsidR="00137A18" w:rsidRDefault="00137A18" w:rsidP="005A4B7E">
            <w:pPr>
              <w:pStyle w:val="UCLtable"/>
              <w:spacing w:after="0"/>
            </w:pPr>
            <w:r>
              <w:t>Date of</w:t>
            </w:r>
            <w:r>
              <w:br/>
              <w:t>Registration</w:t>
            </w:r>
          </w:p>
        </w:tc>
        <w:tc>
          <w:tcPr>
            <w:tcW w:w="73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159DCD04" w14:textId="77777777" w:rsidR="00137A18" w:rsidRDefault="00137A18" w:rsidP="005A4B7E">
            <w:pPr>
              <w:pStyle w:val="UCLtable"/>
              <w:spacing w:after="0"/>
            </w:pPr>
            <w:r>
              <w:t>Full or Part-time</w:t>
            </w:r>
          </w:p>
        </w:tc>
        <w:tc>
          <w:tcPr>
            <w:tcW w:w="851" w:type="dxa"/>
            <w:tcBorders>
              <w:top w:val="single" w:sz="12" w:space="0" w:color="660033"/>
            </w:tcBorders>
            <w:shd w:val="clear" w:color="auto" w:fill="DED1D6"/>
          </w:tcPr>
          <w:p w14:paraId="61CEBF2F" w14:textId="77777777" w:rsidR="00137A18" w:rsidRDefault="00137A18" w:rsidP="005A4B7E">
            <w:pPr>
              <w:pStyle w:val="UCLtable"/>
              <w:spacing w:after="0"/>
            </w:pPr>
            <w:r>
              <w:t>Funding end date</w:t>
            </w:r>
          </w:p>
        </w:tc>
        <w:tc>
          <w:tcPr>
            <w:tcW w:w="440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538958C5" w14:textId="77777777" w:rsidR="00137A18" w:rsidRDefault="00137A18" w:rsidP="005A4B7E">
            <w:pPr>
              <w:pStyle w:val="UCLtable"/>
              <w:spacing w:after="0"/>
            </w:pPr>
            <w:r>
              <w:t>Full name of Principal Supervisor</w:t>
            </w:r>
          </w:p>
        </w:tc>
      </w:tr>
      <w:bookmarkStart w:id="10" w:name="Text73"/>
      <w:tr w:rsidR="00137A18" w14:paraId="37D806A1" w14:textId="77777777" w:rsidTr="005A4B7E">
        <w:trPr>
          <w:trHeight w:val="505"/>
        </w:trPr>
        <w:tc>
          <w:tcPr>
            <w:tcW w:w="954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2ED6FF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0"/>
          </w:p>
          <w:p w14:paraId="5BFAF0CB" w14:textId="77777777" w:rsidR="00137A18" w:rsidRDefault="00137A18" w:rsidP="005A4B7E">
            <w:pPr>
              <w:pStyle w:val="UCLtable"/>
            </w:pPr>
          </w:p>
        </w:tc>
        <w:bookmarkStart w:id="11" w:name="Text74"/>
        <w:tc>
          <w:tcPr>
            <w:tcW w:w="215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F474D6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1"/>
          </w:p>
          <w:p w14:paraId="71330E74" w14:textId="77777777" w:rsidR="00137A18" w:rsidRDefault="00137A18" w:rsidP="005A4B7E">
            <w:pPr>
              <w:pStyle w:val="UCLtable"/>
            </w:pPr>
          </w:p>
        </w:tc>
        <w:bookmarkStart w:id="12" w:name="Text75"/>
        <w:tc>
          <w:tcPr>
            <w:tcW w:w="1249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BE7ABD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76"/>
        <w:tc>
          <w:tcPr>
            <w:tcW w:w="73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779593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3"/>
          </w:p>
          <w:p w14:paraId="12B21E58" w14:textId="77777777" w:rsidR="00137A18" w:rsidRDefault="00137A18" w:rsidP="005A4B7E">
            <w:pPr>
              <w:pStyle w:val="UCLtable"/>
            </w:pPr>
          </w:p>
        </w:tc>
        <w:tc>
          <w:tcPr>
            <w:tcW w:w="851" w:type="dxa"/>
            <w:tcBorders>
              <w:bottom w:val="single" w:sz="12" w:space="0" w:color="660033"/>
            </w:tcBorders>
          </w:tcPr>
          <w:p w14:paraId="5642C5D9" w14:textId="77777777" w:rsidR="00137A18" w:rsidRPr="00324F5F" w:rsidRDefault="00137A18" w:rsidP="005A4B7E">
            <w:pPr>
              <w:pStyle w:val="UCLtable"/>
              <w:rPr>
                <w:rStyle w:val="UCLnormalChar"/>
                <w:sz w:val="20"/>
                <w:szCs w:val="20"/>
              </w:rPr>
            </w:pPr>
          </w:p>
        </w:tc>
        <w:bookmarkStart w:id="14" w:name="Text77"/>
        <w:tc>
          <w:tcPr>
            <w:tcW w:w="440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ACF24B" w14:textId="77777777" w:rsidR="00137A18" w:rsidRPr="00AD6ACA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5833117" w14:textId="77777777" w:rsidR="00EF2654" w:rsidRDefault="00137A18" w:rsidP="00137A18">
      <w:pPr>
        <w:pStyle w:val="UCLnormal"/>
        <w:spacing w:before="16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FF410E" w14:textId="77777777" w:rsidR="00653D36" w:rsidRDefault="00653D36" w:rsidP="00393451">
      <w:pPr>
        <w:pStyle w:val="UCLnormal"/>
        <w:spacing w:before="160" w:after="0"/>
      </w:pPr>
      <w:r>
        <w:t>Please give the title / provisional title of your thesis:</w:t>
      </w:r>
    </w:p>
    <w:p w14:paraId="0F6FA01D" w14:textId="77777777" w:rsidR="00EF2654" w:rsidRDefault="00EF2654" w:rsidP="00393451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653D36" w14:paraId="5FEADF56" w14:textId="77777777" w:rsidTr="00FA16DE">
        <w:trPr>
          <w:trHeight w:val="554"/>
        </w:trPr>
        <w:tc>
          <w:tcPr>
            <w:tcW w:w="10320" w:type="dxa"/>
            <w:tcBorders>
              <w:top w:val="single" w:sz="12" w:space="0" w:color="660033"/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bookmarkStart w:id="15" w:name="Text15"/>
          <w:p w14:paraId="485E2CD6" w14:textId="77777777" w:rsidR="00653D36" w:rsidRDefault="00653D36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086DF07" w14:textId="77777777" w:rsidR="00653D36" w:rsidRPr="001A5286" w:rsidRDefault="00653D36" w:rsidP="001E69EE">
      <w:pPr>
        <w:pStyle w:val="UCLheading6"/>
        <w:spacing w:after="100" w:afterAutospacing="1"/>
        <w:rPr>
          <w:color w:val="660033"/>
        </w:rPr>
      </w:pPr>
      <w:r>
        <w:rPr>
          <w:b w:val="0"/>
          <w:bCs w:val="0"/>
        </w:rPr>
        <w:br w:type="page"/>
      </w:r>
      <w:r w:rsidR="00BB0699">
        <w:rPr>
          <w:color w:val="660033"/>
        </w:rPr>
        <w:lastRenderedPageBreak/>
        <w:t>2</w:t>
      </w:r>
      <w:r w:rsidR="00797D88" w:rsidRPr="001A5286">
        <w:rPr>
          <w:color w:val="660033"/>
        </w:rPr>
        <w:t xml:space="preserve">. </w:t>
      </w:r>
      <w:r w:rsidRPr="001A5286">
        <w:rPr>
          <w:color w:val="660033"/>
        </w:rPr>
        <w:t>Proposal</w:t>
      </w:r>
    </w:p>
    <w:tbl>
      <w:tblPr>
        <w:tblW w:w="10325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195"/>
        <w:gridCol w:w="1387"/>
        <w:gridCol w:w="2555"/>
        <w:gridCol w:w="28"/>
      </w:tblGrid>
      <w:tr w:rsidR="00653D36" w14:paraId="4C3B063D" w14:textId="77777777" w:rsidTr="00BC5BAE">
        <w:tc>
          <w:tcPr>
            <w:tcW w:w="10325" w:type="dxa"/>
            <w:gridSpan w:val="5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26E1E3" w14:textId="257ECC05" w:rsidR="00653D36" w:rsidRDefault="00653D36">
            <w:pPr>
              <w:pStyle w:val="UCLtable"/>
              <w:spacing w:after="0"/>
            </w:pPr>
            <w:r>
              <w:t>Purpose (i</w:t>
            </w:r>
            <w:r w:rsidR="001E16D8">
              <w:t>.</w:t>
            </w:r>
            <w:r>
              <w:t>e</w:t>
            </w:r>
            <w:r w:rsidR="001E16D8">
              <w:t xml:space="preserve">. </w:t>
            </w:r>
            <w:r w:rsidR="00FC7796">
              <w:t>specialist training, internship, international placement, study in another subject area</w:t>
            </w:r>
            <w:r w:rsidR="00184109">
              <w:t xml:space="preserve">; disrupted access to archives, field sites or other, </w:t>
            </w:r>
            <w:r w:rsidR="006B0B61">
              <w:t>etc.</w:t>
            </w:r>
            <w:r>
              <w:t xml:space="preserve">):  </w:t>
            </w:r>
            <w:bookmarkStart w:id="16" w:name="Text1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6"/>
          </w:p>
          <w:p w14:paraId="2BB4B335" w14:textId="77777777" w:rsidR="00653D36" w:rsidRDefault="00653D36">
            <w:pPr>
              <w:pStyle w:val="UCLtable"/>
              <w:spacing w:after="0"/>
            </w:pPr>
          </w:p>
          <w:p w14:paraId="4E4BC7C1" w14:textId="77777777" w:rsidR="00653D36" w:rsidRDefault="00653D36">
            <w:pPr>
              <w:pStyle w:val="UCLtable"/>
              <w:spacing w:after="0"/>
            </w:pPr>
          </w:p>
        </w:tc>
      </w:tr>
      <w:tr w:rsidR="00653D36" w14:paraId="65070422" w14:textId="77777777" w:rsidTr="00BC5BAE">
        <w:trPr>
          <w:trHeight w:val="374"/>
        </w:trPr>
        <w:tc>
          <w:tcPr>
            <w:tcW w:w="51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6B24CF" w14:textId="77777777" w:rsidR="00653D36" w:rsidRDefault="00653D36">
            <w:pPr>
              <w:pStyle w:val="UCLtable"/>
              <w:spacing w:after="0"/>
            </w:pPr>
            <w:r>
              <w:t xml:space="preserve">Location:  </w:t>
            </w:r>
            <w:bookmarkStart w:id="17" w:name="Text1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82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6FDA17" w14:textId="77777777" w:rsidR="00653D36" w:rsidRDefault="00653D36">
            <w:pPr>
              <w:pStyle w:val="UCLtable"/>
              <w:spacing w:after="0"/>
            </w:pPr>
            <w:r>
              <w:t xml:space="preserve">Date from: </w:t>
            </w:r>
            <w:bookmarkStart w:id="18" w:name="Text1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8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0E6360" w14:textId="77777777" w:rsidR="00653D36" w:rsidRDefault="00653D36">
            <w:pPr>
              <w:pStyle w:val="UCLtable"/>
              <w:spacing w:after="0"/>
            </w:pPr>
            <w:r>
              <w:t xml:space="preserve">To:  </w:t>
            </w:r>
            <w:bookmarkStart w:id="19" w:name="Text19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9"/>
          </w:p>
        </w:tc>
      </w:tr>
      <w:tr w:rsidR="00137A18" w14:paraId="198A99FD" w14:textId="77777777" w:rsidTr="00BB2005">
        <w:trPr>
          <w:trHeight w:val="374"/>
        </w:trPr>
        <w:tc>
          <w:tcPr>
            <w:tcW w:w="1032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367746" w14:textId="77777777" w:rsidR="00137A18" w:rsidRDefault="00137A18">
            <w:pPr>
              <w:pStyle w:val="UCLtable"/>
              <w:spacing w:after="0"/>
            </w:pPr>
            <w:r>
              <w:t>Length of requested extension (up to 6 months):</w:t>
            </w:r>
          </w:p>
        </w:tc>
      </w:tr>
      <w:tr w:rsidR="001E16D8" w14:paraId="4595DD23" w14:textId="77777777" w:rsidTr="00137A18">
        <w:trPr>
          <w:trHeight w:val="10549"/>
        </w:trPr>
        <w:tc>
          <w:tcPr>
            <w:tcW w:w="10325" w:type="dxa"/>
            <w:gridSpan w:val="5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42456A" w14:textId="2BEE18E2" w:rsid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FC7796">
              <w:rPr>
                <w:b/>
                <w:bCs/>
              </w:rPr>
              <w:t>explain how the proposed extension/placement will benefit your thesis or enhance research and/or employability opportunities</w:t>
            </w:r>
            <w:r w:rsidR="00184109">
              <w:rPr>
                <w:b/>
                <w:bCs/>
              </w:rPr>
              <w:t>. If applying for a disrupted access related extension, please explain the basis of the disrupted access to archives, field sites, or equivalent</w:t>
            </w:r>
            <w:r>
              <w:rPr>
                <w:b/>
                <w:bCs/>
              </w:rPr>
              <w:t>:</w:t>
            </w:r>
            <w:bookmarkStart w:id="20" w:name="Text21"/>
          </w:p>
          <w:p w14:paraId="0A6DF0CB" w14:textId="77777777" w:rsidR="00BC5BAE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0"/>
          </w:p>
          <w:p w14:paraId="36BB43D5" w14:textId="77777777" w:rsidR="00BC5BAE" w:rsidRPr="00BC5BAE" w:rsidRDefault="00BC5BAE" w:rsidP="00BC5BAE"/>
          <w:p w14:paraId="49262309" w14:textId="77777777" w:rsidR="00BC5BAE" w:rsidRPr="00BC5BAE" w:rsidRDefault="00BC5BAE" w:rsidP="00BC5BAE"/>
          <w:p w14:paraId="571AF63F" w14:textId="77777777" w:rsidR="00BC5BAE" w:rsidRPr="00BC5BAE" w:rsidRDefault="00BC5BAE" w:rsidP="00BC5BAE"/>
          <w:p w14:paraId="4065B0E5" w14:textId="77777777" w:rsidR="00BC5BAE" w:rsidRPr="00BC5BAE" w:rsidRDefault="00BC5BAE" w:rsidP="00BC5BAE"/>
          <w:p w14:paraId="18400B26" w14:textId="77777777" w:rsidR="00BC5BAE" w:rsidRPr="00BC5BAE" w:rsidRDefault="00BC5BAE" w:rsidP="00BC5BAE"/>
          <w:p w14:paraId="6BF86EFE" w14:textId="77777777" w:rsidR="00BC5BAE" w:rsidRPr="00BC5BAE" w:rsidRDefault="00BC5BAE" w:rsidP="00BC5BAE"/>
          <w:p w14:paraId="34C6FD56" w14:textId="77777777" w:rsidR="00BC5BAE" w:rsidRPr="00BC5BAE" w:rsidRDefault="00BC5BAE" w:rsidP="00BC5BAE"/>
          <w:p w14:paraId="50F197D8" w14:textId="77777777" w:rsidR="00BC5BAE" w:rsidRPr="00BC5BAE" w:rsidRDefault="00BC5BAE" w:rsidP="00BC5BAE"/>
          <w:p w14:paraId="5F5B1DDF" w14:textId="77777777" w:rsidR="001E16D8" w:rsidRPr="00BC5BAE" w:rsidRDefault="001E16D8" w:rsidP="00BC5BAE"/>
        </w:tc>
      </w:tr>
      <w:tr w:rsidR="00AE1F82" w14:paraId="3E6A7A39" w14:textId="77777777" w:rsidTr="00BC5BA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" w:type="dxa"/>
          <w:trHeight w:val="853"/>
        </w:trPr>
        <w:tc>
          <w:tcPr>
            <w:tcW w:w="6355" w:type="dxa"/>
            <w:gridSpan w:val="2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515B7D" w14:textId="77777777" w:rsidR="00AE1F82" w:rsidRDefault="00AE1F82" w:rsidP="003F42B7">
            <w:pPr>
              <w:pStyle w:val="UCLtablespaced"/>
              <w:spacing w:before="0" w:after="0"/>
            </w:pPr>
            <w:r>
              <w:t>Signature of applicant:</w:t>
            </w:r>
          </w:p>
        </w:tc>
        <w:tc>
          <w:tcPr>
            <w:tcW w:w="3942" w:type="dxa"/>
            <w:gridSpan w:val="2"/>
            <w:tcBorders>
              <w:top w:val="single" w:sz="12" w:space="0" w:color="660033"/>
              <w:left w:val="single" w:sz="2" w:space="0" w:color="660033"/>
              <w:bottom w:val="single" w:sz="12" w:space="0" w:color="660033"/>
              <w:right w:val="single" w:sz="12" w:space="0" w:color="660033"/>
            </w:tcBorders>
            <w:vAlign w:val="center"/>
          </w:tcPr>
          <w:p w14:paraId="492F80BC" w14:textId="77777777" w:rsidR="00AE1F82" w:rsidRDefault="00AE1F82">
            <w:pPr>
              <w:pStyle w:val="UCLtablespaced"/>
              <w:spacing w:before="0" w:after="0"/>
            </w:pPr>
            <w:r>
              <w:t xml:space="preserve">Date: </w:t>
            </w:r>
            <w:bookmarkStart w:id="21" w:name="Text6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</w:p>
        </w:tc>
      </w:tr>
      <w:tr w:rsidR="00351FAE" w14:paraId="41E0F0BD" w14:textId="77777777" w:rsidTr="00BC5BA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" w:type="dxa"/>
          <w:trHeight w:val="622"/>
        </w:trPr>
        <w:tc>
          <w:tcPr>
            <w:tcW w:w="10297" w:type="dxa"/>
            <w:gridSpan w:val="4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DFB2F4" w14:textId="77777777" w:rsidR="00351FAE" w:rsidRPr="00351FAE" w:rsidRDefault="00351FAE" w:rsidP="00892A1E">
            <w:pPr>
              <w:pStyle w:val="UCLnormal"/>
              <w:spacing w:after="100" w:afterAutospacing="1"/>
              <w:rPr>
                <w:b/>
                <w:color w:val="FFFFFF"/>
              </w:rPr>
            </w:pPr>
            <w:r w:rsidRPr="00CA4CB8">
              <w:rPr>
                <w:b/>
                <w:bCs/>
                <w:sz w:val="18"/>
                <w:szCs w:val="18"/>
              </w:rPr>
              <w:t xml:space="preserve">STUDENTS:  </w:t>
            </w:r>
            <w:r w:rsidRPr="00CA4CB8">
              <w:rPr>
                <w:sz w:val="18"/>
                <w:szCs w:val="18"/>
              </w:rPr>
              <w:t xml:space="preserve">Please pass this form to your Supervisor for endorsement. </w:t>
            </w:r>
          </w:p>
        </w:tc>
      </w:tr>
    </w:tbl>
    <w:p w14:paraId="6D80620B" w14:textId="77777777" w:rsidR="00653D36" w:rsidRPr="00873C75" w:rsidRDefault="00653D36" w:rsidP="002B5F14">
      <w:pPr>
        <w:pStyle w:val="UCLheading6"/>
        <w:spacing w:after="100" w:afterAutospacing="1"/>
        <w:rPr>
          <w:color w:val="660033"/>
        </w:rPr>
      </w:pPr>
      <w:r>
        <w:rPr>
          <w:b w:val="0"/>
          <w:bCs w:val="0"/>
        </w:rPr>
        <w:br w:type="page"/>
      </w:r>
      <w:r w:rsidR="00BB0699">
        <w:rPr>
          <w:bCs w:val="0"/>
          <w:color w:val="660033"/>
        </w:rPr>
        <w:lastRenderedPageBreak/>
        <w:t>3.</w:t>
      </w:r>
      <w:r w:rsidR="002B5F14" w:rsidRPr="00873C75">
        <w:rPr>
          <w:b w:val="0"/>
          <w:bCs w:val="0"/>
          <w:color w:val="660033"/>
        </w:rPr>
        <w:t xml:space="preserve"> </w:t>
      </w:r>
      <w:r w:rsidR="004F32DA">
        <w:rPr>
          <w:color w:val="660033"/>
        </w:rPr>
        <w:t>Supervisor’s Endorsement</w:t>
      </w:r>
    </w:p>
    <w:tbl>
      <w:tblPr>
        <w:tblW w:w="0" w:type="auto"/>
        <w:tblInd w:w="-22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5"/>
      </w:tblGrid>
      <w:tr w:rsidR="00653D36" w14:paraId="77C24948" w14:textId="77777777" w:rsidTr="00873C75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3E2299" w14:textId="77777777" w:rsidR="00653D36" w:rsidRDefault="00653D36">
            <w:pPr>
              <w:pStyle w:val="UCLtable"/>
              <w:spacing w:after="0"/>
            </w:pPr>
            <w:r>
              <w:t xml:space="preserve">Applicant’s full name (please print): </w:t>
            </w:r>
            <w:bookmarkStart w:id="22" w:name="Text5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</w:p>
        </w:tc>
      </w:tr>
      <w:tr w:rsidR="00653D36" w14:paraId="65D87472" w14:textId="77777777" w:rsidTr="00873C7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82392D" w14:textId="77777777" w:rsidR="00653D36" w:rsidRDefault="00653D36">
            <w:pPr>
              <w:pStyle w:val="UCLtable"/>
              <w:spacing w:after="0"/>
            </w:pPr>
            <w:r>
              <w:t xml:space="preserve">Department:  </w:t>
            </w:r>
            <w:bookmarkStart w:id="23" w:name="Text5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</w:tr>
      <w:tr w:rsidR="00653D36" w14:paraId="3C993624" w14:textId="77777777" w:rsidTr="00873C7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F8386B" w14:textId="77777777" w:rsidR="00653D36" w:rsidRDefault="00653D36">
            <w:pPr>
              <w:pStyle w:val="UCLtable"/>
              <w:spacing w:after="0"/>
            </w:pPr>
            <w:r>
              <w:t xml:space="preserve">Full name of Supervisor (please print):  </w:t>
            </w:r>
            <w:bookmarkStart w:id="24" w:name="Text5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</w:tr>
      <w:tr w:rsidR="00653D36" w14:paraId="5BAB0634" w14:textId="77777777" w:rsidTr="00873C75">
        <w:trPr>
          <w:trHeight w:val="340"/>
        </w:trPr>
        <w:tc>
          <w:tcPr>
            <w:tcW w:w="5781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BED1AD" w14:textId="77777777" w:rsidR="00653D36" w:rsidRDefault="00653D36">
            <w:pPr>
              <w:pStyle w:val="UCLtable"/>
              <w:spacing w:after="100" w:afterAutospacing="1"/>
            </w:pPr>
            <w:r>
              <w:t>Supervisor’s department (for correspondence):</w:t>
            </w:r>
          </w:p>
          <w:bookmarkStart w:id="25" w:name="Text55"/>
          <w:p w14:paraId="1F7EC872" w14:textId="77777777" w:rsidR="00653D36" w:rsidRDefault="00653D36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  <w:p w14:paraId="5DDC74C9" w14:textId="77777777" w:rsidR="00653D36" w:rsidRDefault="00653D36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7925C6" w14:textId="77777777" w:rsidR="00653D36" w:rsidRDefault="00653D36">
            <w:pPr>
              <w:pStyle w:val="UCLtable"/>
              <w:spacing w:after="0"/>
            </w:pPr>
            <w:r>
              <w:t xml:space="preserve">Email: </w:t>
            </w:r>
            <w:bookmarkStart w:id="26" w:name="Text5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6"/>
          </w:p>
        </w:tc>
      </w:tr>
      <w:tr w:rsidR="00653D36" w14:paraId="675BE91B" w14:textId="77777777" w:rsidTr="00873C75">
        <w:trPr>
          <w:trHeight w:val="340"/>
        </w:trPr>
        <w:tc>
          <w:tcPr>
            <w:tcW w:w="5781" w:type="dxa"/>
            <w:vMerge/>
            <w:vAlign w:val="center"/>
          </w:tcPr>
          <w:p w14:paraId="4B19DAAC" w14:textId="77777777"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E6D3E6" w14:textId="77777777" w:rsidR="00653D36" w:rsidRDefault="00653D36">
            <w:pPr>
              <w:pStyle w:val="UCLtable"/>
              <w:spacing w:after="0"/>
            </w:pPr>
            <w:r>
              <w:t xml:space="preserve">Tel:     </w:t>
            </w:r>
            <w:bookmarkStart w:id="27" w:name="Text5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7"/>
          </w:p>
        </w:tc>
      </w:tr>
      <w:tr w:rsidR="00653D36" w14:paraId="724F1CE1" w14:textId="77777777" w:rsidTr="00BC5BAE">
        <w:trPr>
          <w:trHeight w:val="9325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0AA6BF" w14:textId="77777777" w:rsidR="00653D36" w:rsidRDefault="00653D36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p w14:paraId="4FABC37B" w14:textId="0AE26A59" w:rsidR="00C00D1F" w:rsidRPr="00137A18" w:rsidRDefault="00C00D1F" w:rsidP="00C00D1F">
            <w:pPr>
              <w:pStyle w:val="UCLtablespaced"/>
              <w:spacing w:before="0" w:after="100" w:afterAutospacing="1"/>
              <w:rPr>
                <w:bCs/>
              </w:rPr>
            </w:pPr>
            <w:r w:rsidRPr="00137A18">
              <w:rPr>
                <w:bCs/>
              </w:rPr>
              <w:t xml:space="preserve">Please explain how </w:t>
            </w:r>
            <w:r w:rsidR="00137A18" w:rsidRPr="00137A18">
              <w:rPr>
                <w:bCs/>
              </w:rPr>
              <w:t>the proposed extension</w:t>
            </w:r>
            <w:r w:rsidRPr="00137A18">
              <w:rPr>
                <w:bCs/>
              </w:rPr>
              <w:t xml:space="preserve"> will benefit the student</w:t>
            </w:r>
            <w:r w:rsidR="00CF6D9A">
              <w:rPr>
                <w:bCs/>
              </w:rPr>
              <w:t>’s</w:t>
            </w:r>
            <w:r w:rsidRPr="00137A18">
              <w:rPr>
                <w:bCs/>
              </w:rPr>
              <w:t xml:space="preserve"> thesis or enhance research and/or employability opportunities</w:t>
            </w:r>
            <w:r w:rsidR="00CF6D9A">
              <w:rPr>
                <w:bCs/>
              </w:rPr>
              <w:t>. If the student is applying for a disrupted access related extension, please explain the basis of how the student’s access to resources or sites has been disrupted</w:t>
            </w:r>
            <w:r w:rsidRPr="00137A18">
              <w:rPr>
                <w:bCs/>
              </w:rPr>
              <w:t>:</w:t>
            </w:r>
          </w:p>
          <w:bookmarkStart w:id="28" w:name="Text51"/>
          <w:p w14:paraId="0B771436" w14:textId="77777777" w:rsidR="00653D36" w:rsidRDefault="00653D36">
            <w:pPr>
              <w:pStyle w:val="UCLtablespaced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8"/>
          </w:p>
        </w:tc>
      </w:tr>
      <w:tr w:rsidR="00653D36" w14:paraId="452AAC1F" w14:textId="77777777" w:rsidTr="00BC5BAE">
        <w:trPr>
          <w:trHeight w:val="572"/>
        </w:trPr>
        <w:tc>
          <w:tcPr>
            <w:tcW w:w="7380" w:type="dxa"/>
            <w:gridSpan w:val="2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13C598" w14:textId="77777777" w:rsidR="00653D36" w:rsidRDefault="00653D36">
            <w:pPr>
              <w:pStyle w:val="UCLtable"/>
              <w:spacing w:after="0"/>
            </w:pPr>
            <w:r>
              <w:t>Signature of Supervisor:</w:t>
            </w:r>
          </w:p>
        </w:tc>
        <w:tc>
          <w:tcPr>
            <w:tcW w:w="292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903ABF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29" w:name="Text5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1119E91F" w14:textId="77777777" w:rsidR="00653D36" w:rsidRPr="007F1A28" w:rsidRDefault="007F1A28" w:rsidP="00892A1E">
      <w:pPr>
        <w:pStyle w:val="UCLheading6"/>
        <w:spacing w:after="100" w:afterAutospacing="1"/>
        <w:rPr>
          <w:bCs w:val="0"/>
        </w:rPr>
      </w:pPr>
      <w:r w:rsidRPr="007F1A28">
        <w:rPr>
          <w:bCs w:val="0"/>
        </w:rPr>
        <w:t xml:space="preserve">Please send your complete application to </w:t>
      </w:r>
      <w:hyperlink r:id="rId8" w:history="1">
        <w:r w:rsidRPr="007F1A28">
          <w:rPr>
            <w:rStyle w:val="Hyperlink"/>
            <w:bCs w:val="0"/>
          </w:rPr>
          <w:t>info.lahp@london.ac.uk</w:t>
        </w:r>
      </w:hyperlink>
      <w:r w:rsidRPr="007F1A28">
        <w:rPr>
          <w:bCs w:val="0"/>
        </w:rPr>
        <w:t xml:space="preserve"> </w:t>
      </w:r>
    </w:p>
    <w:sectPr w:rsidR="00653D36" w:rsidRPr="007F1A28" w:rsidSect="001B0CF2">
      <w:footerReference w:type="default" r:id="rId9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B53FC" w14:textId="77777777" w:rsidR="000F61DC" w:rsidRDefault="000F61DC">
      <w:r>
        <w:separator/>
      </w:r>
    </w:p>
  </w:endnote>
  <w:endnote w:type="continuationSeparator" w:id="0">
    <w:p w14:paraId="423F827E" w14:textId="77777777" w:rsidR="000F61DC" w:rsidRDefault="000F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AE46" w14:textId="77777777" w:rsidR="001E69EE" w:rsidRPr="005A234E" w:rsidRDefault="001E69EE" w:rsidP="001E69EE">
    <w:pPr>
      <w:pStyle w:val="Footer"/>
      <w:jc w:val="right"/>
    </w:pPr>
    <w:r w:rsidRPr="005A234E">
      <w:rPr>
        <w:sz w:val="14"/>
        <w:szCs w:val="14"/>
      </w:rPr>
      <w:t>http://www.lahp.ac.uk/current-students/additional-funds-to-support-research-training/</w:t>
    </w:r>
  </w:p>
  <w:p w14:paraId="76F18506" w14:textId="77777777" w:rsidR="00653D36" w:rsidRPr="001E69EE" w:rsidRDefault="00653D36" w:rsidP="001E6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05F8" w14:textId="77777777" w:rsidR="000F61DC" w:rsidRDefault="000F61DC">
      <w:r>
        <w:separator/>
      </w:r>
    </w:p>
  </w:footnote>
  <w:footnote w:type="continuationSeparator" w:id="0">
    <w:p w14:paraId="22D44958" w14:textId="77777777" w:rsidR="000F61DC" w:rsidRDefault="000F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</w:num>
  <w:num w:numId="5">
    <w:abstractNumId w:val="11"/>
  </w:num>
  <w:num w:numId="6">
    <w:abstractNumId w:val="11"/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20"/>
  </w:num>
  <w:num w:numId="20">
    <w:abstractNumId w:val="20"/>
  </w:num>
  <w:num w:numId="21">
    <w:abstractNumId w:val="25"/>
  </w:num>
  <w:num w:numId="22">
    <w:abstractNumId w:val="25"/>
  </w:num>
  <w:num w:numId="23">
    <w:abstractNumId w:val="17"/>
  </w:num>
  <w:num w:numId="24">
    <w:abstractNumId w:val="17"/>
  </w:num>
  <w:num w:numId="25">
    <w:abstractNumId w:val="13"/>
  </w:num>
  <w:num w:numId="26">
    <w:abstractNumId w:val="13"/>
  </w:num>
  <w:num w:numId="27">
    <w:abstractNumId w:val="23"/>
  </w:num>
  <w:num w:numId="28">
    <w:abstractNumId w:val="23"/>
  </w:num>
  <w:num w:numId="29">
    <w:abstractNumId w:val="28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2"/>
  </w:num>
  <w:num w:numId="42">
    <w:abstractNumId w:val="24"/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36"/>
    <w:rsid w:val="00006279"/>
    <w:rsid w:val="00021A8B"/>
    <w:rsid w:val="0008151A"/>
    <w:rsid w:val="00092E37"/>
    <w:rsid w:val="000B47AA"/>
    <w:rsid w:val="000C58EE"/>
    <w:rsid w:val="000C7411"/>
    <w:rsid w:val="000F1D89"/>
    <w:rsid w:val="000F61DC"/>
    <w:rsid w:val="0011267A"/>
    <w:rsid w:val="00112B8A"/>
    <w:rsid w:val="00112E3E"/>
    <w:rsid w:val="00137A18"/>
    <w:rsid w:val="001461D0"/>
    <w:rsid w:val="00163BB1"/>
    <w:rsid w:val="00170301"/>
    <w:rsid w:val="00184109"/>
    <w:rsid w:val="0019123E"/>
    <w:rsid w:val="001A5286"/>
    <w:rsid w:val="001B07C3"/>
    <w:rsid w:val="001B0CF2"/>
    <w:rsid w:val="001C6593"/>
    <w:rsid w:val="001E16D8"/>
    <w:rsid w:val="001E69EE"/>
    <w:rsid w:val="001F7BD0"/>
    <w:rsid w:val="00234792"/>
    <w:rsid w:val="002417B6"/>
    <w:rsid w:val="00276B0F"/>
    <w:rsid w:val="002B5F14"/>
    <w:rsid w:val="002B691E"/>
    <w:rsid w:val="002C4C07"/>
    <w:rsid w:val="00324F5F"/>
    <w:rsid w:val="003265A2"/>
    <w:rsid w:val="003479DB"/>
    <w:rsid w:val="00351FAE"/>
    <w:rsid w:val="00374592"/>
    <w:rsid w:val="00393451"/>
    <w:rsid w:val="00393C26"/>
    <w:rsid w:val="003B3049"/>
    <w:rsid w:val="003F42B7"/>
    <w:rsid w:val="00400BF5"/>
    <w:rsid w:val="004250A8"/>
    <w:rsid w:val="00434DE7"/>
    <w:rsid w:val="004832B8"/>
    <w:rsid w:val="004976B7"/>
    <w:rsid w:val="004A24DC"/>
    <w:rsid w:val="004A262E"/>
    <w:rsid w:val="004C7556"/>
    <w:rsid w:val="004F32DA"/>
    <w:rsid w:val="00547698"/>
    <w:rsid w:val="005B4440"/>
    <w:rsid w:val="005C6707"/>
    <w:rsid w:val="005E4234"/>
    <w:rsid w:val="006062FB"/>
    <w:rsid w:val="0061177E"/>
    <w:rsid w:val="00627822"/>
    <w:rsid w:val="00631446"/>
    <w:rsid w:val="00653D36"/>
    <w:rsid w:val="006667BE"/>
    <w:rsid w:val="006B0B61"/>
    <w:rsid w:val="0071113C"/>
    <w:rsid w:val="00733FE7"/>
    <w:rsid w:val="00797D88"/>
    <w:rsid w:val="007A03DA"/>
    <w:rsid w:val="007B1382"/>
    <w:rsid w:val="007C2009"/>
    <w:rsid w:val="007D617B"/>
    <w:rsid w:val="007F1A28"/>
    <w:rsid w:val="007F521A"/>
    <w:rsid w:val="008174E4"/>
    <w:rsid w:val="00822477"/>
    <w:rsid w:val="00824B40"/>
    <w:rsid w:val="00833582"/>
    <w:rsid w:val="0083796D"/>
    <w:rsid w:val="008445AE"/>
    <w:rsid w:val="00845483"/>
    <w:rsid w:val="008522F8"/>
    <w:rsid w:val="00873C75"/>
    <w:rsid w:val="00884808"/>
    <w:rsid w:val="00892A1E"/>
    <w:rsid w:val="008A293C"/>
    <w:rsid w:val="008A549F"/>
    <w:rsid w:val="008B51A4"/>
    <w:rsid w:val="008F3F97"/>
    <w:rsid w:val="009119A1"/>
    <w:rsid w:val="00911BBD"/>
    <w:rsid w:val="00924AB2"/>
    <w:rsid w:val="009301E7"/>
    <w:rsid w:val="009C5AF7"/>
    <w:rsid w:val="009D030A"/>
    <w:rsid w:val="009D4781"/>
    <w:rsid w:val="00A1192D"/>
    <w:rsid w:val="00A20B44"/>
    <w:rsid w:val="00A216A3"/>
    <w:rsid w:val="00A3135B"/>
    <w:rsid w:val="00A4650C"/>
    <w:rsid w:val="00A7532D"/>
    <w:rsid w:val="00A81F1E"/>
    <w:rsid w:val="00AA0E5A"/>
    <w:rsid w:val="00AB1829"/>
    <w:rsid w:val="00AC2449"/>
    <w:rsid w:val="00AC35EE"/>
    <w:rsid w:val="00AC6565"/>
    <w:rsid w:val="00AD6ACA"/>
    <w:rsid w:val="00AE1F82"/>
    <w:rsid w:val="00AE63F0"/>
    <w:rsid w:val="00AE7265"/>
    <w:rsid w:val="00B866BB"/>
    <w:rsid w:val="00BA348F"/>
    <w:rsid w:val="00BB0699"/>
    <w:rsid w:val="00BC5BAE"/>
    <w:rsid w:val="00C00D1F"/>
    <w:rsid w:val="00C4199E"/>
    <w:rsid w:val="00C603CE"/>
    <w:rsid w:val="00C62706"/>
    <w:rsid w:val="00C94148"/>
    <w:rsid w:val="00CA473E"/>
    <w:rsid w:val="00CA4CB8"/>
    <w:rsid w:val="00CC46BB"/>
    <w:rsid w:val="00CF6D9A"/>
    <w:rsid w:val="00D22967"/>
    <w:rsid w:val="00D33D30"/>
    <w:rsid w:val="00D36DA8"/>
    <w:rsid w:val="00D46EC9"/>
    <w:rsid w:val="00DB1234"/>
    <w:rsid w:val="00E206E8"/>
    <w:rsid w:val="00E21539"/>
    <w:rsid w:val="00E553A5"/>
    <w:rsid w:val="00E75D61"/>
    <w:rsid w:val="00E85665"/>
    <w:rsid w:val="00E9184B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DED"/>
    <w:rsid w:val="00F874E3"/>
    <w:rsid w:val="00FA16DE"/>
    <w:rsid w:val="00FC7796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2DC97"/>
  <w14:defaultImageDpi w14:val="0"/>
  <w15:docId w15:val="{58E16F2C-2803-48D1-B7F9-8BC4536B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ahp@lond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A2A2-F623-412E-B539-75FABD8F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Lewis Knapp</cp:lastModifiedBy>
  <cp:revision>5</cp:revision>
  <cp:lastPrinted>2010-07-20T11:14:00Z</cp:lastPrinted>
  <dcterms:created xsi:type="dcterms:W3CDTF">2018-10-24T12:18:00Z</dcterms:created>
  <dcterms:modified xsi:type="dcterms:W3CDTF">2020-10-30T12:45:00Z</dcterms:modified>
</cp:coreProperties>
</file>