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36" w:rsidRDefault="00653D36" w14:paraId="7565B33B" w14:textId="77777777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5625"/>
        <w:gridCol w:w="4564"/>
      </w:tblGrid>
      <w:tr w:rsidRPr="000C7411" w:rsidR="00653D36" w:rsidTr="001E69EE" w14:paraId="17D14FA9" w14:textId="77777777">
        <w:trPr>
          <w:trHeight w:val="2039"/>
        </w:trPr>
        <w:tc>
          <w:tcPr>
            <w:tcW w:w="5748" w:type="dxa"/>
            <w:tcBorders>
              <w:top w:val="nil"/>
              <w:left w:val="nil"/>
              <w:bottom w:val="nil"/>
              <w:right w:val="single" w:color="800000" w:sz="1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1192D" w:rsidP="00A1192D" w:rsidRDefault="001E69EE" w14:paraId="5999E0E2" w14:textId="77777777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London Arts &amp; Humanities Partnership</w:t>
            </w:r>
          </w:p>
          <w:p w:rsidR="00A1192D" w:rsidP="00A1192D" w:rsidRDefault="00A1192D" w14:paraId="7F552114" w14:textId="77777777">
            <w:pPr>
              <w:spacing w:after="0"/>
              <w:rPr>
                <w:rFonts w:ascii="Arial" w:hAnsi="Arial" w:cs="Arial"/>
                <w:b/>
                <w:bCs/>
                <w:color w:val="660033"/>
                <w:szCs w:val="32"/>
              </w:rPr>
            </w:pPr>
          </w:p>
          <w:p w:rsidRPr="00103ACF" w:rsidR="00A1192D" w:rsidP="00A1192D" w:rsidRDefault="001E69EE" w14:paraId="7FE2FA71" w14:textId="77777777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 w:rsidRPr="00103ACF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Research Support Fund</w:t>
            </w:r>
          </w:p>
          <w:p w:rsidRPr="000C7411" w:rsidR="00653D36" w:rsidP="000C7411" w:rsidRDefault="00653D36" w14:paraId="678C341E" w14:textId="182F9683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0C7411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73" w:type="dxa"/>
            <w:tcBorders>
              <w:top w:val="single" w:color="800000" w:sz="12" w:space="0"/>
              <w:left w:val="single" w:color="800000" w:sz="12" w:space="0"/>
              <w:bottom w:val="single" w:color="800000" w:sz="12" w:space="0"/>
              <w:right w:val="single" w:color="800000" w:sz="1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Pr="000C7411" w:rsidR="00653D36" w:rsidRDefault="00653D36" w14:paraId="08B85458" w14:textId="77777777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bookmarkStart w:name="Check1" w:id="0"/>
          <w:p w:rsidRPr="000C7411" w:rsidR="00653D36" w:rsidP="000C7411" w:rsidRDefault="00653D36" w14:paraId="22886799" w14:textId="77777777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0"/>
            <w:r w:rsidRPr="000C7411">
              <w:rPr>
                <w:sz w:val="16"/>
                <w:szCs w:val="16"/>
              </w:rPr>
              <w:tab/>
            </w:r>
            <w:r w:rsidRPr="000C7411">
              <w:rPr>
                <w:sz w:val="16"/>
                <w:szCs w:val="16"/>
              </w:rPr>
              <w:t>Has supporting documentation been attached?</w:t>
            </w:r>
          </w:p>
          <w:bookmarkStart w:name="Check2" w:id="1"/>
          <w:p w:rsidRPr="000C7411" w:rsidR="00653D36" w:rsidP="000C7411" w:rsidRDefault="00653D36" w14:paraId="65FB11D3" w14:textId="77777777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1"/>
            <w:r w:rsidRPr="000C7411">
              <w:rPr>
                <w:sz w:val="16"/>
                <w:szCs w:val="16"/>
              </w:rPr>
              <w:tab/>
            </w:r>
            <w:r w:rsidRPr="000C7411">
              <w:rPr>
                <w:sz w:val="16"/>
                <w:szCs w:val="16"/>
              </w:rPr>
              <w:t>Have you signed the form?</w:t>
            </w:r>
          </w:p>
          <w:bookmarkStart w:name="Check3" w:id="2"/>
          <w:p w:rsidRPr="000C7411" w:rsidR="001E69EE" w:rsidP="001E69EE" w:rsidRDefault="00653D36" w14:paraId="6BE7C329" w14:textId="77777777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Pr="000C7411" w:rsidR="001E69EE">
              <w:rPr>
                <w:sz w:val="16"/>
                <w:szCs w:val="16"/>
              </w:rPr>
              <w:t>Ha</w:t>
            </w:r>
            <w:r w:rsidR="001E69EE">
              <w:rPr>
                <w:sz w:val="16"/>
                <w:szCs w:val="16"/>
              </w:rPr>
              <w:t>s your Supervisor endorsed and signed the form?</w:t>
            </w:r>
          </w:p>
          <w:p w:rsidRPr="000C7411" w:rsidR="00653D36" w:rsidP="000C7411" w:rsidRDefault="00653D36" w14:paraId="3536F13C" w14:textId="77777777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653D36" w:rsidRDefault="00653D36" w14:paraId="53E9B719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7C2009" w:rsidR="00653D36" w:rsidRDefault="00653D36" w14:paraId="48221678" w14:textId="77777777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>Please read the Regulations carefully before completing</w:t>
      </w:r>
      <w:bookmarkStart w:name="_GoBack" w:id="3"/>
      <w:bookmarkEnd w:id="3"/>
      <w:r w:rsidRPr="007C2009">
        <w:rPr>
          <w:b/>
          <w:bCs/>
          <w:color w:val="000000"/>
          <w:u w:val="single"/>
        </w:rPr>
        <w:t xml:space="preserve"> this form. Please TYPE or complete in BLOCK capitals. Please complete all sections. Incomplete applications will be returned.</w:t>
      </w:r>
    </w:p>
    <w:p w:rsidRPr="007C2009" w:rsidR="00653D36" w:rsidRDefault="00103ACF" w14:paraId="5EC4D202" w14:textId="59265F95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1. Personal d</w:t>
      </w:r>
      <w:r w:rsidRPr="007C2009" w:rsidR="00653D36">
        <w:rPr>
          <w:color w:val="660033"/>
        </w:rPr>
        <w:t>etails</w:t>
      </w:r>
    </w:p>
    <w:tbl>
      <w:tblPr>
        <w:tblW w:w="10321" w:type="dxa"/>
        <w:tblInd w:w="-7" w:type="dxa"/>
        <w:tblBorders>
          <w:top w:val="single" w:color="800000" w:sz="12" w:space="0"/>
          <w:left w:val="single" w:color="800000" w:sz="12" w:space="0"/>
          <w:bottom w:val="single" w:color="800000" w:sz="12" w:space="0"/>
          <w:right w:val="single" w:color="800000" w:sz="12" w:space="0"/>
          <w:insideH w:val="single" w:color="800000" w:sz="2" w:space="0"/>
          <w:insideV w:val="single" w:color="800000" w:sz="2" w:space="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:rsidTr="00103ACF" w14:paraId="3F86994F" w14:textId="77777777">
        <w:trPr>
          <w:trHeight w:val="284"/>
        </w:trPr>
        <w:tc>
          <w:tcPr>
            <w:tcW w:w="1675" w:type="dxa"/>
            <w:tcBorders>
              <w:top w:val="single" w:color="800000" w:sz="1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 w14:paraId="3FB97D74" w14:textId="77777777">
            <w:pPr>
              <w:pStyle w:val="UCLtable"/>
            </w:pPr>
            <w:r>
              <w:t xml:space="preserve">Title: </w:t>
            </w:r>
            <w:bookmarkStart w:name="Text1" w:id="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80" w:type="dxa"/>
            <w:tcBorders>
              <w:top w:val="single" w:color="800000" w:sz="1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 w14:paraId="4A0EA61A" w14:textId="77777777">
            <w:pPr>
              <w:pStyle w:val="UCLtable"/>
            </w:pPr>
            <w:r>
              <w:t xml:space="preserve">First name: </w:t>
            </w:r>
            <w:bookmarkStart w:name="Text2" w:id="5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66" w:type="dxa"/>
            <w:tcBorders>
              <w:top w:val="single" w:color="800000" w:sz="1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 w14:paraId="2F0720EB" w14:textId="77777777">
            <w:pPr>
              <w:pStyle w:val="UCLtable"/>
            </w:pPr>
            <w:r>
              <w:t xml:space="preserve">Family name: </w:t>
            </w:r>
            <w:bookmarkStart w:name="Text3" w:id="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653D36" w:rsidTr="00103ACF" w14:paraId="02F69B28" w14:textId="77777777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 w14:paraId="29B43F8C" w14:textId="77777777">
            <w:pPr>
              <w:pStyle w:val="UCLtable"/>
            </w:pPr>
            <w:r>
              <w:t xml:space="preserve">Department:  </w:t>
            </w:r>
            <w:bookmarkStart w:name="Text4" w:id="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</w:tr>
      <w:tr w:rsidR="00653D36" w:rsidTr="00103ACF" w14:paraId="0D9B3D8C" w14:textId="77777777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3D36" w:rsidRDefault="00653D36" w14:paraId="49AAF0F9" w14:textId="77777777">
            <w:pPr>
              <w:pStyle w:val="UCLtable"/>
            </w:pPr>
            <w:r>
              <w:t>Address (for correspondence):</w:t>
            </w:r>
          </w:p>
          <w:bookmarkStart w:name="Text5" w:id="8"/>
          <w:p w:rsidRPr="004A262E" w:rsidR="00653D36" w:rsidRDefault="00653D36" w14:paraId="3DEB5714" w14:textId="77777777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653D36" w:rsidRDefault="00653D36" w14:paraId="087863D9" w14:textId="77777777">
            <w:pPr>
              <w:pStyle w:val="UCLtable"/>
            </w:pPr>
            <w:r>
              <w:t xml:space="preserve">Email:   </w:t>
            </w:r>
            <w:bookmarkStart w:name="Text6" w:id="9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</w:tc>
      </w:tr>
      <w:tr w:rsidR="00103ACF" w:rsidTr="00103ACF" w14:paraId="7BEB66AA" w14:textId="77777777">
        <w:trPr>
          <w:trHeight w:val="766"/>
        </w:trPr>
        <w:tc>
          <w:tcPr>
            <w:tcW w:w="5755" w:type="dxa"/>
            <w:gridSpan w:val="2"/>
            <w:vMerge/>
            <w:vAlign w:val="center"/>
          </w:tcPr>
          <w:p w:rsidR="00103ACF" w:rsidRDefault="00103ACF" w14:paraId="1794E2CD" w14:textId="77777777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103ACF" w:rsidRDefault="00103ACF" w14:paraId="45CD9C21" w14:textId="77777777">
            <w:pPr>
              <w:pStyle w:val="UCLtable"/>
            </w:pPr>
            <w:r>
              <w:t xml:space="preserve">Tel. no: </w:t>
            </w:r>
            <w:bookmarkStart w:name="Text7" w:id="10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Pr="008F3F97" w:rsidR="00653D36" w:rsidP="000B47AA" w:rsidRDefault="00653D36" w14:paraId="4DAD312B" w14:textId="77777777">
      <w:pPr>
        <w:pStyle w:val="UCLheading6"/>
        <w:spacing w:before="0" w:after="0"/>
        <w:rPr>
          <w:color w:val="660033"/>
        </w:rPr>
      </w:pPr>
    </w:p>
    <w:p w:rsidR="00653D36" w:rsidP="00393451" w:rsidRDefault="00653D36" w14:paraId="08440AFA" w14:textId="52247A95">
      <w:pPr>
        <w:pStyle w:val="UCLnormal"/>
        <w:spacing w:before="160" w:after="0"/>
      </w:pPr>
      <w:r>
        <w:t>Please give details of your current research degree registration:</w:t>
      </w:r>
    </w:p>
    <w:p w:rsidR="00103ACF" w:rsidP="00393451" w:rsidRDefault="00103ACF" w14:paraId="5C7F818A" w14:textId="77777777">
      <w:pPr>
        <w:pStyle w:val="UCLnormal"/>
        <w:spacing w:before="160" w:after="0"/>
      </w:pPr>
    </w:p>
    <w:tbl>
      <w:tblPr>
        <w:tblW w:w="10352" w:type="dxa"/>
        <w:tblInd w:w="-7" w:type="dxa"/>
        <w:tblBorders>
          <w:top w:val="single" w:color="660033" w:sz="12" w:space="0"/>
          <w:left w:val="single" w:color="660033" w:sz="12" w:space="0"/>
          <w:bottom w:val="single" w:color="660033" w:sz="12" w:space="0"/>
          <w:right w:val="single" w:color="660033" w:sz="12" w:space="0"/>
          <w:insideH w:val="single" w:color="660033" w:sz="2" w:space="0"/>
          <w:insideV w:val="single" w:color="660033" w:sz="2" w:space="0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2793"/>
        <w:gridCol w:w="1375"/>
        <w:gridCol w:w="900"/>
        <w:gridCol w:w="900"/>
        <w:gridCol w:w="3216"/>
      </w:tblGrid>
      <w:tr w:rsidR="00103ACF" w:rsidTr="005A4B7E" w14:paraId="221BC8B8" w14:textId="77777777">
        <w:trPr>
          <w:trHeight w:val="259"/>
        </w:trPr>
        <w:tc>
          <w:tcPr>
            <w:tcW w:w="1168" w:type="dxa"/>
            <w:tcBorders>
              <w:top w:val="single" w:color="660033" w:sz="12" w:space="0"/>
            </w:tcBorders>
            <w:shd w:val="clear" w:color="auto" w:fill="DED1D6"/>
            <w:vAlign w:val="center"/>
          </w:tcPr>
          <w:p w:rsidR="00103ACF" w:rsidP="005A4B7E" w:rsidRDefault="00103ACF" w14:paraId="335B9CAD" w14:textId="77777777">
            <w:pPr>
              <w:pStyle w:val="UCLtable"/>
              <w:spacing w:after="0"/>
            </w:pPr>
            <w:r>
              <w:t>Current</w:t>
            </w:r>
          </w:p>
          <w:p w:rsidR="00103ACF" w:rsidP="005A4B7E" w:rsidRDefault="00103ACF" w14:paraId="5C967921" w14:textId="77777777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793" w:type="dxa"/>
            <w:tcBorders>
              <w:top w:val="single" w:color="660033" w:sz="12" w:space="0"/>
            </w:tcBorders>
            <w:shd w:val="clear" w:color="auto" w:fill="DED1D6"/>
            <w:vAlign w:val="center"/>
          </w:tcPr>
          <w:p w:rsidR="00103ACF" w:rsidP="005A4B7E" w:rsidRDefault="00103ACF" w14:paraId="13B1D07E" w14:textId="77777777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375" w:type="dxa"/>
            <w:tcBorders>
              <w:top w:val="single" w:color="660033" w:sz="12" w:space="0"/>
            </w:tcBorders>
            <w:shd w:val="clear" w:color="auto" w:fill="DED1D6"/>
            <w:vAlign w:val="center"/>
          </w:tcPr>
          <w:p w:rsidR="00103ACF" w:rsidP="005A4B7E" w:rsidRDefault="00103ACF" w14:paraId="27981BA9" w14:textId="77777777">
            <w:pPr>
              <w:pStyle w:val="UCLtable"/>
              <w:spacing w:after="0"/>
            </w:pPr>
            <w:r>
              <w:t>Date of</w:t>
            </w:r>
            <w:r>
              <w:br/>
            </w:r>
            <w:r>
              <w:t>Registration</w:t>
            </w:r>
          </w:p>
        </w:tc>
        <w:tc>
          <w:tcPr>
            <w:tcW w:w="900" w:type="dxa"/>
            <w:tcBorders>
              <w:top w:val="single" w:color="660033" w:sz="12" w:space="0"/>
            </w:tcBorders>
            <w:shd w:val="clear" w:color="auto" w:fill="DED1D6"/>
          </w:tcPr>
          <w:p w:rsidR="00103ACF" w:rsidP="005A4B7E" w:rsidRDefault="00103ACF" w14:paraId="1169EA7B" w14:textId="77777777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900" w:type="dxa"/>
            <w:tcBorders>
              <w:top w:val="single" w:color="660033" w:sz="12" w:space="0"/>
            </w:tcBorders>
            <w:shd w:val="clear" w:color="auto" w:fill="DED1D6"/>
            <w:vAlign w:val="center"/>
          </w:tcPr>
          <w:p w:rsidR="00103ACF" w:rsidP="005A4B7E" w:rsidRDefault="00103ACF" w14:paraId="27551A1F" w14:textId="77777777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3216" w:type="dxa"/>
            <w:tcBorders>
              <w:top w:val="single" w:color="660033" w:sz="12" w:space="0"/>
            </w:tcBorders>
            <w:shd w:val="clear" w:color="auto" w:fill="DED1D6"/>
            <w:vAlign w:val="center"/>
          </w:tcPr>
          <w:p w:rsidR="00103ACF" w:rsidP="005A4B7E" w:rsidRDefault="00103ACF" w14:paraId="06D7DBE6" w14:textId="77777777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name="Text73" w:id="11"/>
      <w:tr w:rsidR="00103ACF" w:rsidTr="005A4B7E" w14:paraId="5BAB3531" w14:textId="77777777">
        <w:trPr>
          <w:trHeight w:val="796"/>
        </w:trPr>
        <w:tc>
          <w:tcPr>
            <w:tcW w:w="1168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AB1829" w:rsidR="00103ACF" w:rsidP="005A4B7E" w:rsidRDefault="00103ACF" w14:paraId="1EEFFD3C" w14:textId="77777777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  <w:p w:rsidR="00103ACF" w:rsidP="005A4B7E" w:rsidRDefault="00103ACF" w14:paraId="77D297B9" w14:textId="77777777">
            <w:pPr>
              <w:pStyle w:val="UCLtable"/>
            </w:pPr>
          </w:p>
        </w:tc>
        <w:bookmarkStart w:name="Text74" w:id="12"/>
        <w:tc>
          <w:tcPr>
            <w:tcW w:w="2793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AB1829" w:rsidR="00103ACF" w:rsidP="005A4B7E" w:rsidRDefault="00103ACF" w14:paraId="6513857F" w14:textId="77777777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  <w:p w:rsidR="00103ACF" w:rsidP="005A4B7E" w:rsidRDefault="00103ACF" w14:paraId="38F54B8E" w14:textId="77777777">
            <w:pPr>
              <w:pStyle w:val="UCLtable"/>
            </w:pPr>
          </w:p>
        </w:tc>
        <w:bookmarkStart w:name="Text75" w:id="13"/>
        <w:tc>
          <w:tcPr>
            <w:tcW w:w="1375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AB1829" w:rsidR="00103ACF" w:rsidP="005A4B7E" w:rsidRDefault="00103ACF" w14:paraId="35604813" w14:textId="77777777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bottom w:val="single" w:color="660033" w:sz="12" w:space="0"/>
            </w:tcBorders>
          </w:tcPr>
          <w:p w:rsidRPr="00324F5F" w:rsidR="00103ACF" w:rsidP="005A4B7E" w:rsidRDefault="00103ACF" w14:paraId="49B9D14D" w14:textId="77777777">
            <w:pPr>
              <w:pStyle w:val="UCLtable"/>
              <w:rPr>
                <w:rStyle w:val="UCLnormalChar"/>
                <w:sz w:val="20"/>
                <w:szCs w:val="20"/>
              </w:rPr>
            </w:pPr>
          </w:p>
        </w:tc>
        <w:bookmarkStart w:name="Text76" w:id="14"/>
        <w:tc>
          <w:tcPr>
            <w:tcW w:w="900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AB1829" w:rsidR="00103ACF" w:rsidP="005A4B7E" w:rsidRDefault="00103ACF" w14:paraId="789F4CFD" w14:textId="77777777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  <w:p w:rsidR="00103ACF" w:rsidP="005A4B7E" w:rsidRDefault="00103ACF" w14:paraId="125973D5" w14:textId="77777777">
            <w:pPr>
              <w:pStyle w:val="UCLtable"/>
            </w:pPr>
          </w:p>
        </w:tc>
        <w:bookmarkStart w:name="Text77" w:id="15"/>
        <w:tc>
          <w:tcPr>
            <w:tcW w:w="3216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AD6ACA" w:rsidR="00103ACF" w:rsidP="005A4B7E" w:rsidRDefault="00103ACF" w14:paraId="0CBD77D7" w14:textId="77777777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EF2654" w:rsidP="00393451" w:rsidRDefault="00EF2654" w14:paraId="3565CFD2" w14:textId="77777777">
      <w:pPr>
        <w:pStyle w:val="UCLnormal"/>
        <w:spacing w:before="160" w:after="0"/>
      </w:pPr>
    </w:p>
    <w:p w:rsidR="00653D36" w:rsidP="00393451" w:rsidRDefault="00653D36" w14:paraId="413847C8" w14:textId="77777777">
      <w:pPr>
        <w:pStyle w:val="UCLnormal"/>
        <w:spacing w:before="160" w:after="0"/>
      </w:pPr>
      <w:r>
        <w:t>Please give the title / provisional title of your thesis:</w:t>
      </w:r>
    </w:p>
    <w:p w:rsidR="00EF2654" w:rsidP="00393451" w:rsidRDefault="00EF2654" w14:paraId="27269BC6" w14:textId="77777777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color="660033" w:sz="12" w:space="0"/>
          <w:left w:val="single" w:color="660033" w:sz="12" w:space="0"/>
          <w:bottom w:val="single" w:color="660033" w:sz="12" w:space="0"/>
          <w:right w:val="single" w:color="660033" w:sz="12" w:space="0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653D36" w:rsidTr="00FA16DE" w14:paraId="29DA751B" w14:textId="77777777">
        <w:trPr>
          <w:trHeight w:val="554"/>
        </w:trPr>
        <w:tc>
          <w:tcPr>
            <w:tcW w:w="10320" w:type="dxa"/>
            <w:tcBorders>
              <w:top w:val="single" w:color="660033" w:sz="12" w:space="0"/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name="Text15" w:id="16"/>
          <w:p w:rsidR="00653D36" w:rsidRDefault="00653D36" w14:paraId="0F32C5C9" w14:textId="77777777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1E69EE" w:rsidP="001E69EE" w:rsidRDefault="001E69EE" w14:paraId="3CCB526B" w14:textId="77777777">
      <w:pPr>
        <w:pStyle w:val="UCLheading6"/>
        <w:spacing w:after="100" w:afterAutospacing="1"/>
        <w:rPr>
          <w:color w:val="660033"/>
        </w:rPr>
      </w:pPr>
    </w:p>
    <w:p w:rsidRPr="00FA16DE" w:rsidR="001E69EE" w:rsidP="001E69EE" w:rsidRDefault="001E69EE" w14:paraId="5F25A2E5" w14:textId="1F4F0FB4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2</w:t>
      </w:r>
      <w:r w:rsidR="00103ACF">
        <w:rPr>
          <w:color w:val="660033"/>
        </w:rPr>
        <w:t>. Previous a</w:t>
      </w:r>
      <w:r w:rsidRPr="00FA16DE">
        <w:rPr>
          <w:color w:val="660033"/>
        </w:rPr>
        <w:t xml:space="preserve">pplications </w:t>
      </w:r>
    </w:p>
    <w:p w:rsidR="001E69EE" w:rsidP="001E69EE" w:rsidRDefault="001E69EE" w14:paraId="41E704BB" w14:textId="3F0B6E29">
      <w:pPr>
        <w:pStyle w:val="UCLtable"/>
        <w:spacing w:after="0"/>
        <w:rPr>
          <w:sz w:val="20"/>
          <w:szCs w:val="20"/>
        </w:rPr>
      </w:pPr>
      <w:r w:rsidRPr="7D57421A" w:rsidR="001E69EE">
        <w:rPr>
          <w:sz w:val="20"/>
          <w:szCs w:val="20"/>
        </w:rPr>
        <w:t>Please list any previous awards received from the LAHP Research Support Fund</w:t>
      </w:r>
      <w:r w:rsidRPr="7D57421A" w:rsidR="57B8C946">
        <w:rPr>
          <w:sz w:val="20"/>
          <w:szCs w:val="20"/>
        </w:rPr>
        <w:t xml:space="preserve"> or the LAHP Study Visit and Conference fund</w:t>
      </w:r>
      <w:r w:rsidRPr="7D57421A" w:rsidR="001E69EE">
        <w:rPr>
          <w:sz w:val="20"/>
          <w:szCs w:val="20"/>
        </w:rPr>
        <w:t>:</w:t>
      </w:r>
    </w:p>
    <w:p w:rsidR="001E69EE" w:rsidP="001E69EE" w:rsidRDefault="001E69EE" w14:paraId="56AD5618" w14:textId="77777777">
      <w:pPr>
        <w:pStyle w:val="UCLtable"/>
        <w:spacing w:after="0"/>
        <w:rPr>
          <w:sz w:val="20"/>
          <w:szCs w:val="20"/>
        </w:rPr>
      </w:pPr>
    </w:p>
    <w:tbl>
      <w:tblPr>
        <w:tblW w:w="0" w:type="auto"/>
        <w:tblInd w:w="-7" w:type="dxa"/>
        <w:tblBorders>
          <w:top w:val="single" w:color="660033" w:sz="12" w:space="0"/>
          <w:left w:val="single" w:color="660033" w:sz="12" w:space="0"/>
          <w:bottom w:val="single" w:color="660033" w:sz="12" w:space="0"/>
          <w:right w:val="single" w:color="660033" w:sz="12" w:space="0"/>
          <w:insideH w:val="single" w:color="660033" w:sz="2" w:space="0"/>
          <w:insideV w:val="single" w:color="660033" w:sz="2" w:space="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1E69EE" w:rsidTr="00E05370" w14:paraId="604E0568" w14:textId="77777777">
        <w:tc>
          <w:tcPr>
            <w:tcW w:w="3897" w:type="dxa"/>
            <w:tcBorders>
              <w:top w:val="single" w:color="660033" w:sz="12" w:space="0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69EE" w:rsidP="00E05370" w:rsidRDefault="001E69EE" w14:paraId="52CCC097" w14:textId="77777777">
            <w:pPr>
              <w:pStyle w:val="UCLtable"/>
              <w:spacing w:after="0"/>
            </w:pPr>
            <w:r>
              <w:t>Purpose (i.e. study visit, conference)</w:t>
            </w:r>
          </w:p>
        </w:tc>
        <w:tc>
          <w:tcPr>
            <w:tcW w:w="2818" w:type="dxa"/>
            <w:tcBorders>
              <w:top w:val="single" w:color="660033" w:sz="12" w:space="0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69EE" w:rsidP="00E05370" w:rsidRDefault="001E69EE" w14:paraId="140553F3" w14:textId="77777777">
            <w:pPr>
              <w:pStyle w:val="UCLtable"/>
              <w:spacing w:after="0"/>
            </w:pPr>
            <w:r>
              <w:t>Location</w:t>
            </w:r>
          </w:p>
        </w:tc>
        <w:tc>
          <w:tcPr>
            <w:tcW w:w="1787" w:type="dxa"/>
            <w:tcBorders>
              <w:top w:val="single" w:color="660033" w:sz="12" w:space="0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69EE" w:rsidP="00E05370" w:rsidRDefault="00103ACF" w14:paraId="2B7244C1" w14:textId="19024989">
            <w:pPr>
              <w:pStyle w:val="UCLtable"/>
              <w:spacing w:after="0"/>
            </w:pPr>
            <w:r>
              <w:t>D</w:t>
            </w:r>
            <w:r w:rsidR="001E69EE">
              <w:t>ate of application</w:t>
            </w:r>
          </w:p>
        </w:tc>
        <w:tc>
          <w:tcPr>
            <w:tcW w:w="1788" w:type="dxa"/>
            <w:tcBorders>
              <w:top w:val="single" w:color="660033" w:sz="12" w:space="0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69EE" w:rsidP="00E05370" w:rsidRDefault="001E69EE" w14:paraId="59C471C9" w14:textId="77777777">
            <w:pPr>
              <w:pStyle w:val="UCLtable"/>
              <w:spacing w:after="0"/>
            </w:pPr>
            <w:r>
              <w:t>Amount received</w:t>
            </w:r>
          </w:p>
        </w:tc>
      </w:tr>
      <w:bookmarkStart w:name="Text22" w:id="17"/>
      <w:tr w:rsidR="001E69EE" w:rsidTr="00E05370" w14:paraId="6A5EB761" w14:textId="77777777">
        <w:tc>
          <w:tcPr>
            <w:tcW w:w="3897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97D88" w:rsidR="001E69EE" w:rsidP="00E05370" w:rsidRDefault="001E69EE" w14:paraId="2C325B5F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7"/>
          </w:p>
          <w:p w:rsidR="001E69EE" w:rsidP="00E05370" w:rsidRDefault="001E69EE" w14:paraId="22E81744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3CD157AE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461D8F18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7707603C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7103D9CD" w14:textId="77777777">
            <w:pPr>
              <w:spacing w:after="0"/>
              <w:rPr>
                <w:sz w:val="20"/>
                <w:szCs w:val="20"/>
              </w:rPr>
            </w:pPr>
          </w:p>
        </w:tc>
        <w:bookmarkStart w:name="Text23" w:id="18"/>
        <w:tc>
          <w:tcPr>
            <w:tcW w:w="2818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97D88" w:rsidR="001E69EE" w:rsidP="00E05370" w:rsidRDefault="001E69EE" w14:paraId="3BC77EFD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8"/>
          </w:p>
          <w:p w:rsidR="001E69EE" w:rsidP="00E05370" w:rsidRDefault="001E69EE" w14:paraId="6F5F90F1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40485002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31322A47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6C8CBF8E" w14:textId="77777777">
            <w:pPr>
              <w:spacing w:after="0"/>
              <w:rPr>
                <w:sz w:val="20"/>
                <w:szCs w:val="20"/>
              </w:rPr>
            </w:pPr>
          </w:p>
        </w:tc>
        <w:bookmarkStart w:name="Text24" w:id="19"/>
        <w:tc>
          <w:tcPr>
            <w:tcW w:w="1787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97D88" w:rsidR="001E69EE" w:rsidP="00E05370" w:rsidRDefault="001E69EE" w14:paraId="6E9D9BA6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9"/>
          </w:p>
          <w:p w:rsidR="001E69EE" w:rsidP="00E05370" w:rsidRDefault="001E69EE" w14:paraId="2F693341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71E01981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3D3F6259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43ACCD2B" w14:textId="77777777">
            <w:pPr>
              <w:spacing w:after="0"/>
              <w:rPr>
                <w:sz w:val="20"/>
                <w:szCs w:val="20"/>
              </w:rPr>
            </w:pPr>
          </w:p>
        </w:tc>
        <w:bookmarkStart w:name="Text25" w:id="20"/>
        <w:tc>
          <w:tcPr>
            <w:tcW w:w="1788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97D88" w:rsidR="001E69EE" w:rsidP="00E05370" w:rsidRDefault="001E69EE" w14:paraId="5747C67B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20"/>
          </w:p>
          <w:p w:rsidR="001E69EE" w:rsidP="00E05370" w:rsidRDefault="001E69EE" w14:paraId="7796510B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69EE" w:rsidP="00E05370" w:rsidRDefault="001E69EE" w14:paraId="5CB01692" w14:textId="77777777">
            <w:pPr>
              <w:spacing w:after="0"/>
              <w:rPr>
                <w:sz w:val="20"/>
                <w:szCs w:val="20"/>
              </w:rPr>
            </w:pPr>
          </w:p>
        </w:tc>
      </w:tr>
    </w:tbl>
    <w:p w:rsidRPr="001A5286" w:rsidR="00653D36" w:rsidP="001E69EE" w:rsidRDefault="00653D36" w14:paraId="4EADE3FF" w14:textId="77777777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1E16D8">
        <w:rPr>
          <w:color w:val="660033"/>
        </w:rPr>
        <w:lastRenderedPageBreak/>
        <w:t>3</w:t>
      </w:r>
      <w:r w:rsidRPr="001A5286" w:rsidR="00797D88">
        <w:rPr>
          <w:color w:val="660033"/>
        </w:rPr>
        <w:t xml:space="preserve">. </w:t>
      </w:r>
      <w:r w:rsidRPr="001A5286">
        <w:rPr>
          <w:color w:val="660033"/>
        </w:rPr>
        <w:t>Proposal</w:t>
      </w:r>
    </w:p>
    <w:tbl>
      <w:tblPr>
        <w:tblW w:w="10325" w:type="dxa"/>
        <w:tblInd w:w="-7" w:type="dxa"/>
        <w:tblBorders>
          <w:top w:val="single" w:color="660033" w:sz="12" w:space="0"/>
          <w:left w:val="single" w:color="660033" w:sz="12" w:space="0"/>
          <w:bottom w:val="single" w:color="660033" w:sz="12" w:space="0"/>
          <w:right w:val="single" w:color="660033" w:sz="12" w:space="0"/>
          <w:insideH w:val="single" w:color="660033" w:sz="2" w:space="0"/>
          <w:insideV w:val="single" w:color="660033" w:sz="2" w:space="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2582"/>
        <w:gridCol w:w="2583"/>
      </w:tblGrid>
      <w:tr w:rsidR="00653D36" w:rsidTr="00103ACF" w14:paraId="08C32CD6" w14:textId="77777777">
        <w:tc>
          <w:tcPr>
            <w:tcW w:w="10325" w:type="dxa"/>
            <w:gridSpan w:val="3"/>
            <w:tcBorders>
              <w:top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 w14:paraId="00108CBA" w14:textId="77777777">
            <w:pPr>
              <w:pStyle w:val="UCLtable"/>
              <w:spacing w:after="0"/>
            </w:pPr>
            <w:r>
              <w:t>Purpose (i</w:t>
            </w:r>
            <w:r w:rsidR="001E16D8">
              <w:t>.</w:t>
            </w:r>
            <w:r>
              <w:t>e</w:t>
            </w:r>
            <w:r w:rsidR="001E16D8">
              <w:t>. study visit, conference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):  </w:t>
            </w:r>
            <w:bookmarkStart w:name="Text16" w:id="2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</w:p>
          <w:p w:rsidR="00653D36" w:rsidRDefault="00653D36" w14:paraId="15F35BF1" w14:textId="77777777">
            <w:pPr>
              <w:pStyle w:val="UCLtable"/>
              <w:spacing w:after="0"/>
            </w:pPr>
          </w:p>
          <w:p w:rsidR="00653D36" w:rsidRDefault="00653D36" w14:paraId="341AF203" w14:textId="77777777">
            <w:pPr>
              <w:pStyle w:val="UCLtable"/>
              <w:spacing w:after="0"/>
            </w:pPr>
          </w:p>
        </w:tc>
      </w:tr>
      <w:tr w:rsidR="00653D36" w:rsidTr="00103ACF" w14:paraId="199177FB" w14:textId="77777777">
        <w:trPr>
          <w:trHeight w:val="374"/>
        </w:trPr>
        <w:tc>
          <w:tcPr>
            <w:tcW w:w="51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429BC38A" w14:textId="77777777">
            <w:pPr>
              <w:pStyle w:val="UCLtable"/>
              <w:spacing w:after="0"/>
            </w:pPr>
            <w:r>
              <w:t xml:space="preserve">Location:  </w:t>
            </w:r>
            <w:bookmarkStart w:name="Text17" w:id="2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8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6CA96F01" w14:textId="77777777">
            <w:pPr>
              <w:pStyle w:val="UCLtable"/>
              <w:spacing w:after="0"/>
            </w:pPr>
            <w:r>
              <w:t xml:space="preserve">Date from: </w:t>
            </w:r>
            <w:bookmarkStart w:name="Text18" w:id="2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8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3B146C74" w14:textId="77777777">
            <w:pPr>
              <w:pStyle w:val="UCLtable"/>
              <w:spacing w:after="0"/>
            </w:pPr>
            <w:r>
              <w:t xml:space="preserve">To:  </w:t>
            </w:r>
            <w:bookmarkStart w:name="Text19" w:id="2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  <w:tr w:rsidR="00103ACF" w:rsidTr="00103ACF" w14:paraId="257F109F" w14:textId="77777777">
        <w:trPr>
          <w:trHeight w:val="374"/>
        </w:trPr>
        <w:tc>
          <w:tcPr>
            <w:tcW w:w="1032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3ACF" w:rsidRDefault="00103ACF" w14:paraId="7776D966" w14:textId="35C8033A">
            <w:pPr>
              <w:pStyle w:val="UCLtable"/>
              <w:spacing w:after="0"/>
            </w:pPr>
            <w:r>
              <w:t>Length of activity in days:</w:t>
            </w:r>
          </w:p>
        </w:tc>
      </w:tr>
      <w:tr w:rsidR="001E16D8" w:rsidTr="00103ACF" w14:paraId="39E50FF3" w14:textId="77777777">
        <w:trPr>
          <w:trHeight w:val="374"/>
        </w:trPr>
        <w:tc>
          <w:tcPr>
            <w:tcW w:w="1032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16D8" w:rsidP="001E16D8" w:rsidRDefault="001E16D8" w14:paraId="7CB4A9DA" w14:textId="77777777">
            <w:pPr>
              <w:pStyle w:val="UCLtable"/>
              <w:spacing w:after="0"/>
            </w:pPr>
            <w:r>
              <w:t>If you are presenting at a conference,</w:t>
            </w:r>
            <w:r w:rsidR="0008151A">
              <w:t xml:space="preserve"> please attach your abstract AND</w:t>
            </w:r>
            <w:r>
              <w:t xml:space="preserve"> documentation outlining acceptance of paper/poster for presentation.</w:t>
            </w:r>
          </w:p>
        </w:tc>
      </w:tr>
      <w:tr w:rsidR="001E16D8" w:rsidTr="00103ACF" w14:paraId="1304C645" w14:textId="77777777">
        <w:trPr>
          <w:trHeight w:val="11913"/>
        </w:trPr>
        <w:tc>
          <w:tcPr>
            <w:tcW w:w="10325" w:type="dxa"/>
            <w:gridSpan w:val="3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16D8" w:rsidP="001E16D8" w:rsidRDefault="001E16D8" w14:paraId="23A1AB94" w14:textId="77777777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Please state how your request is relevant to your research:</w:t>
            </w:r>
            <w:bookmarkStart w:name="Text21" w:id="25"/>
          </w:p>
          <w:p w:rsidRPr="001E16D8" w:rsidR="001E16D8" w:rsidP="001E16D8" w:rsidRDefault="001E16D8" w14:paraId="0C401F7D" w14:textId="77777777">
            <w:pPr>
              <w:pStyle w:val="UCLtablespaced"/>
              <w:spacing w:before="0" w:after="100" w:afterAutospacing="1"/>
              <w:rPr>
                <w:b/>
                <w:bCs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1E69EE" w:rsidRDefault="001E69EE" w14:paraId="3936FFF6" w14:textId="77777777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:rsidRPr="001A5286" w:rsidR="00653D36" w:rsidP="00AC6565" w:rsidRDefault="004F32DA" w14:paraId="236C4430" w14:textId="46101C1A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4</w:t>
      </w:r>
      <w:r w:rsidR="00AC6565">
        <w:rPr>
          <w:color w:val="660033"/>
        </w:rPr>
        <w:t xml:space="preserve">. </w:t>
      </w:r>
      <w:r w:rsidR="00103ACF">
        <w:rPr>
          <w:color w:val="660033"/>
        </w:rPr>
        <w:t>Estimated costs &amp; c</w:t>
      </w:r>
      <w:r w:rsidRPr="001A5286" w:rsidR="00653D36">
        <w:rPr>
          <w:color w:val="660033"/>
        </w:rPr>
        <w:t>ontributions</w:t>
      </w:r>
    </w:p>
    <w:tbl>
      <w:tblPr>
        <w:tblW w:w="0" w:type="auto"/>
        <w:tblInd w:w="-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2160"/>
        <w:gridCol w:w="7"/>
        <w:gridCol w:w="1775"/>
      </w:tblGrid>
      <w:tr w:rsidR="00653D36" w:rsidTr="001A5286" w14:paraId="6CCC016C" w14:textId="77777777">
        <w:trPr>
          <w:trHeight w:val="340"/>
        </w:trPr>
        <w:tc>
          <w:tcPr>
            <w:tcW w:w="8522" w:type="dxa"/>
            <w:gridSpan w:val="3"/>
            <w:tcBorders>
              <w:top w:val="single" w:color="660033" w:sz="12" w:space="0"/>
              <w:left w:val="single" w:color="660033" w:sz="12" w:space="0"/>
              <w:bottom w:val="single" w:color="660033" w:sz="2" w:space="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0B80B264" w14:textId="77777777">
            <w:pPr>
              <w:pStyle w:val="UCLtablespaced"/>
              <w:spacing w:before="0" w:after="0"/>
              <w:jc w:val="right"/>
            </w:pPr>
            <w:r>
              <w:t>Exchange Rate (if applicable</w:t>
            </w:r>
            <w:r w:rsidR="003265A2">
              <w:t xml:space="preserve"> - please use the </w:t>
            </w:r>
            <w:hyperlink w:history="1" r:id="rId8">
              <w:r w:rsidRPr="007D617B" w:rsidR="003265A2">
                <w:rPr>
                  <w:rStyle w:val="Hyperlink"/>
                </w:rPr>
                <w:t>www.xe.com</w:t>
              </w:r>
            </w:hyperlink>
            <w:r w:rsidR="003265A2">
              <w:t xml:space="preserve"> currency converter</w:t>
            </w:r>
            <w:r>
              <w:t>):</w:t>
            </w:r>
          </w:p>
        </w:tc>
        <w:tc>
          <w:tcPr>
            <w:tcW w:w="1775" w:type="dxa"/>
            <w:tcBorders>
              <w:top w:val="single" w:color="660033" w:sz="12" w:space="0"/>
              <w:left w:val="nil"/>
              <w:bottom w:val="single" w:color="660033" w:sz="2" w:space="0"/>
              <w:right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63486EB5" w14:textId="77777777">
            <w:pPr>
              <w:pStyle w:val="UCLtablespaced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 = </w:t>
            </w:r>
            <w:bookmarkStart w:name="Text26" w:id="2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</w:tc>
      </w:tr>
      <w:tr w:rsidR="00653D36" w:rsidTr="001A5286" w14:paraId="3518DA8D" w14:textId="77777777">
        <w:trPr>
          <w:trHeight w:val="1507" w:hRule="exact"/>
        </w:trPr>
        <w:tc>
          <w:tcPr>
            <w:tcW w:w="8522" w:type="dxa"/>
            <w:gridSpan w:val="3"/>
            <w:tcBorders>
              <w:top w:val="single" w:color="660033" w:sz="2" w:space="0"/>
              <w:left w:val="single" w:color="660033" w:sz="12" w:space="0"/>
              <w:bottom w:val="nil"/>
              <w:right w:val="single" w:color="660033" w:sz="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 w14:paraId="695F8D1C" w14:textId="77777777">
            <w:pPr>
              <w:pStyle w:val="UCLtable"/>
              <w:spacing w:after="0"/>
            </w:pPr>
            <w:r>
              <w:rPr>
                <w:b/>
                <w:bCs/>
              </w:rPr>
              <w:lastRenderedPageBreak/>
              <w:t>Travel:</w:t>
            </w:r>
            <w:r>
              <w:t xml:space="preserve">  (please give details) </w:t>
            </w:r>
            <w:bookmarkStart w:name="Text62" w:id="2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7"/>
          </w:p>
          <w:p w:rsidR="00653D36" w:rsidRDefault="00653D36" w14:paraId="11B55533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 w14:paraId="749239D3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 w14:paraId="28C14B9D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 w14:paraId="1A7E9889" w14:textId="77777777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color="660033" w:sz="2" w:space="0"/>
              <w:left w:val="single" w:color="660033" w:sz="2" w:space="0"/>
              <w:bottom w:val="nil"/>
              <w:right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 w14:paraId="05AE72BA" w14:textId="77777777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name="Text30" w:id="28"/>
            <w:r w:rsid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324F5F">
              <w:rPr>
                <w:rStyle w:val="UCLnormalChar"/>
                <w:sz w:val="20"/>
                <w:szCs w:val="20"/>
              </w:rPr>
            </w:r>
            <w:r w:rsid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  <w:p w:rsidR="00653D36" w:rsidRDefault="00653D36" w14:paraId="1073EA78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 w14:paraId="49F6A71B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 w14:paraId="1675826A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:rsidTr="00892A1E" w14:paraId="4FE2581D" w14:textId="77777777">
        <w:trPr>
          <w:trHeight w:val="991" w:hRule="exact"/>
        </w:trPr>
        <w:tc>
          <w:tcPr>
            <w:tcW w:w="8522" w:type="dxa"/>
            <w:gridSpan w:val="3"/>
            <w:tcBorders>
              <w:top w:val="nil"/>
              <w:left w:val="single" w:color="660033" w:sz="12" w:space="0"/>
              <w:bottom w:val="single" w:color="660033" w:sz="2" w:space="0"/>
              <w:right w:val="single" w:color="660033" w:sz="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158515FD" w14:textId="77777777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color="660033" w:sz="2" w:space="0"/>
              <w:bottom w:val="single" w:color="660033" w:sz="2" w:space="0"/>
              <w:right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2DA93851" w14:textId="77777777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name="Text31" w:id="29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653D36" w:rsidTr="001A5286" w14:paraId="24E48098" w14:textId="77777777">
        <w:trPr>
          <w:trHeight w:val="840" w:hRule="exact"/>
        </w:trPr>
        <w:tc>
          <w:tcPr>
            <w:tcW w:w="8522" w:type="dxa"/>
            <w:gridSpan w:val="3"/>
            <w:tcBorders>
              <w:top w:val="single" w:color="660033" w:sz="2" w:space="0"/>
              <w:left w:val="single" w:color="660033" w:sz="12" w:space="0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 w14:paraId="395B1E76" w14:textId="77777777">
            <w:pPr>
              <w:pStyle w:val="UCLtable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Accommodation:</w:t>
            </w:r>
          </w:p>
          <w:p w:rsidR="00653D36" w:rsidRDefault="00653D36" w14:paraId="77AC6B1B" w14:textId="77777777">
            <w:pPr>
              <w:pStyle w:val="UCLtable"/>
              <w:spacing w:after="0"/>
            </w:pPr>
            <w:r>
              <w:t xml:space="preserve">No. of nights: </w:t>
            </w:r>
            <w:bookmarkStart w:name="Text27" w:id="30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0"/>
            <w:r>
              <w:t xml:space="preserve"> </w:t>
            </w:r>
            <w:r>
              <w:tab/>
            </w:r>
            <w:r>
              <w:t xml:space="preserve">Cost per night: </w:t>
            </w:r>
            <w:bookmarkStart w:name="Text28" w:id="3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1"/>
            <w:r>
              <w:t xml:space="preserve"> </w:t>
            </w:r>
          </w:p>
          <w:p w:rsidR="00653D36" w:rsidRDefault="00653D36" w14:paraId="2C95EDA3" w14:textId="77777777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color="660033" w:sz="2" w:space="0"/>
              <w:bottom w:val="nil"/>
              <w:right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0ECA3F63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 w14:paraId="7FEE8324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 w14:paraId="7C29F589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 w14:paraId="70BD738A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 w14:paraId="2F066F31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:rsidTr="00892A1E" w14:paraId="675707ED" w14:textId="77777777">
        <w:trPr>
          <w:trHeight w:val="493"/>
        </w:trPr>
        <w:tc>
          <w:tcPr>
            <w:tcW w:w="8522" w:type="dxa"/>
            <w:gridSpan w:val="3"/>
            <w:tcBorders>
              <w:top w:val="nil"/>
              <w:left w:val="single" w:color="660033" w:sz="12" w:space="0"/>
              <w:bottom w:val="single" w:color="660033" w:sz="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6D26203B" w14:textId="77777777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bottom w:val="single" w:color="660033" w:sz="2" w:space="0"/>
              <w:right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6AAF6F8B" w14:textId="77777777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name="Text32" w:id="32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653D36" w:rsidTr="00892A1E" w14:paraId="0F7E5964" w14:textId="77777777">
        <w:trPr>
          <w:trHeight w:val="1447"/>
        </w:trPr>
        <w:tc>
          <w:tcPr>
            <w:tcW w:w="8522" w:type="dxa"/>
            <w:gridSpan w:val="3"/>
            <w:tcBorders>
              <w:top w:val="single" w:color="660033" w:sz="2" w:space="0"/>
              <w:left w:val="single" w:color="660033" w:sz="12" w:space="0"/>
              <w:bottom w:val="single" w:color="660033" w:sz="2" w:space="0"/>
              <w:right w:val="single" w:color="660033" w:sz="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10D80689" w14:textId="77777777">
            <w:pPr>
              <w:pStyle w:val="UCLtable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Subsistence: </w:t>
            </w:r>
            <w:bookmarkStart w:name="Text35" w:id="3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3"/>
          </w:p>
          <w:p w:rsidR="00653D36" w:rsidRDefault="00653D36" w14:paraId="4A7F7DC6" w14:textId="77777777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color="660033" w:sz="2" w:space="0"/>
              <w:left w:val="single" w:color="660033" w:sz="2" w:space="0"/>
              <w:bottom w:val="single" w:color="660033" w:sz="2" w:space="0"/>
              <w:right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18090420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Pr="00324F5F" w:rsidR="00653D36" w:rsidRDefault="00653D36" w14:paraId="2CF00862" w14:textId="77777777">
            <w:pPr>
              <w:pStyle w:val="UCLtable"/>
              <w:spacing w:after="0"/>
              <w:rPr>
                <w:b/>
                <w:sz w:val="20"/>
                <w:szCs w:val="20"/>
              </w:rPr>
            </w:pPr>
            <w:r w:rsidRPr="00324F5F">
              <w:rPr>
                <w:b/>
                <w:sz w:val="20"/>
                <w:szCs w:val="20"/>
              </w:rPr>
              <w:t xml:space="preserve">£ </w:t>
            </w:r>
            <w:bookmarkStart w:name="Text33" w:id="34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653D36" w:rsidTr="00892A1E" w14:paraId="55255594" w14:textId="77777777">
        <w:trPr>
          <w:trHeight w:val="1569"/>
        </w:trPr>
        <w:tc>
          <w:tcPr>
            <w:tcW w:w="8522" w:type="dxa"/>
            <w:gridSpan w:val="3"/>
            <w:tcBorders>
              <w:top w:val="single" w:color="660033" w:sz="2" w:space="0"/>
              <w:left w:val="single" w:color="660033" w:sz="12" w:space="0"/>
              <w:bottom w:val="single" w:color="660033" w:sz="2" w:space="0"/>
              <w:right w:val="single" w:color="660033" w:sz="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7D38173C" w14:textId="77777777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Research Expenses </w:t>
            </w:r>
            <w:r>
              <w:rPr>
                <w:bCs/>
              </w:rPr>
              <w:t>(please give details):</w:t>
            </w:r>
            <w:r>
              <w:rPr>
                <w:b/>
                <w:bCs/>
              </w:rPr>
              <w:t xml:space="preserve"> </w:t>
            </w:r>
            <w:bookmarkStart w:name="Text36" w:id="35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  <w:p w:rsidR="00653D36" w:rsidRDefault="00653D36" w14:paraId="6BE044B1" w14:textId="0B5A7D19">
            <w:pPr>
              <w:pStyle w:val="UCLtable"/>
              <w:spacing w:after="0"/>
              <w:jc w:val="right"/>
            </w:pPr>
            <w:r>
              <w:rPr>
                <w:bCs/>
              </w:rPr>
              <w:t xml:space="preserve">Total Research </w:t>
            </w:r>
            <w:r w:rsidR="00103ACF">
              <w:rPr>
                <w:bCs/>
              </w:rPr>
              <w:t>Expenses</w:t>
            </w:r>
            <w:r>
              <w:rPr>
                <w:bCs/>
              </w:rPr>
              <w:t>:</w:t>
            </w:r>
          </w:p>
        </w:tc>
        <w:tc>
          <w:tcPr>
            <w:tcW w:w="1775" w:type="dxa"/>
            <w:tcBorders>
              <w:top w:val="single" w:color="660033" w:sz="2" w:space="0"/>
              <w:left w:val="single" w:color="660033" w:sz="2" w:space="0"/>
              <w:bottom w:val="single" w:color="660033" w:sz="2" w:space="0"/>
              <w:right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653D36" w:rsidRDefault="00653D36" w14:paraId="15B829B9" w14:textId="77777777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name="Text34" w:id="3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6"/>
          </w:p>
        </w:tc>
      </w:tr>
      <w:tr w:rsidR="00653D36" w:rsidTr="001A5286" w14:paraId="5A75D690" w14:textId="77777777">
        <w:trPr>
          <w:trHeight w:val="340"/>
        </w:trPr>
        <w:tc>
          <w:tcPr>
            <w:tcW w:w="8522" w:type="dxa"/>
            <w:gridSpan w:val="3"/>
            <w:tcBorders>
              <w:top w:val="single" w:color="660033" w:sz="2" w:space="0"/>
              <w:left w:val="single" w:color="660033" w:sz="12" w:space="0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1E69EE" w14:paraId="1450F186" w14:textId="77777777">
            <w:pPr>
              <w:pStyle w:val="UCLtable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Training course/Other (please give full details)</w:t>
            </w:r>
          </w:p>
        </w:tc>
        <w:tc>
          <w:tcPr>
            <w:tcW w:w="1775" w:type="dxa"/>
            <w:tcBorders>
              <w:top w:val="single" w:color="660033" w:sz="2" w:space="0"/>
              <w:bottom w:val="nil"/>
              <w:right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004E6498" w14:textId="77777777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:rsidTr="00892A1E" w14:paraId="2CB92C83" w14:textId="77777777">
        <w:trPr>
          <w:trHeight w:val="2412"/>
        </w:trPr>
        <w:tc>
          <w:tcPr>
            <w:tcW w:w="8522" w:type="dxa"/>
            <w:gridSpan w:val="3"/>
            <w:tcBorders>
              <w:top w:val="nil"/>
              <w:left w:val="single" w:color="660033" w:sz="12" w:space="0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75B526C1" w14:textId="77777777">
            <w:pPr>
              <w:pStyle w:val="UCLtable"/>
              <w:spacing w:after="0"/>
            </w:pPr>
          </w:p>
          <w:p w:rsidR="00653D36" w:rsidRDefault="00653D36" w14:paraId="419CBD8A" w14:textId="77777777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352021B0" w14:textId="77777777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name="Text41" w:id="3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7"/>
          </w:p>
        </w:tc>
      </w:tr>
      <w:tr w:rsidR="00653D36" w:rsidTr="001A5286" w14:paraId="1EC4D9B6" w14:textId="77777777">
        <w:trPr>
          <w:trHeight w:val="485"/>
        </w:trPr>
        <w:tc>
          <w:tcPr>
            <w:tcW w:w="8522" w:type="dxa"/>
            <w:gridSpan w:val="3"/>
            <w:tcBorders>
              <w:top w:val="single" w:color="660033" w:sz="2" w:space="0"/>
              <w:left w:val="single" w:color="660033" w:sz="12" w:space="0"/>
              <w:bottom w:val="single" w:color="660033" w:sz="2" w:space="0"/>
              <w:right w:val="double" w:color="660033" w:sz="6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P="00892A1E" w:rsidRDefault="00653D36" w14:paraId="56ED73AE" w14:textId="77777777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Amount Requested from </w:t>
            </w:r>
            <w:r w:rsidR="00892A1E">
              <w:rPr>
                <w:b/>
                <w:bCs/>
              </w:rPr>
              <w:t>LAHP Research Support</w:t>
            </w:r>
            <w:r w:rsidR="00434DE7">
              <w:rPr>
                <w:b/>
                <w:bCs/>
              </w:rPr>
              <w:t xml:space="preserve"> fund</w:t>
            </w:r>
            <w:r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color="660033" w:sz="6" w:space="0"/>
              <w:left w:val="double" w:color="660033" w:sz="6" w:space="0"/>
              <w:bottom w:val="double" w:color="660033" w:sz="6" w:space="0"/>
              <w:right w:val="double" w:color="660033" w:sz="6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F42B7" w:rsidR="00653D36" w:rsidRDefault="00653D36" w14:paraId="6E7BCF19" w14:textId="77777777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3F42B7">
              <w:rPr>
                <w:b/>
                <w:bCs/>
                <w:sz w:val="26"/>
                <w:szCs w:val="26"/>
              </w:rPr>
              <w:t xml:space="preserve">£ </w:t>
            </w:r>
            <w:bookmarkStart w:name="Text44" w:id="38"/>
            <w:r w:rsidR="003F42B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2B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3F42B7">
              <w:rPr>
                <w:b/>
                <w:bCs/>
                <w:sz w:val="26"/>
                <w:szCs w:val="26"/>
              </w:rPr>
            </w:r>
            <w:r w:rsidR="003F42B7">
              <w:rPr>
                <w:b/>
                <w:bCs/>
                <w:sz w:val="26"/>
                <w:szCs w:val="26"/>
              </w:rPr>
              <w:fldChar w:fldCharType="separate"/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sz w:val="26"/>
                <w:szCs w:val="26"/>
              </w:rPr>
              <w:fldChar w:fldCharType="end"/>
            </w:r>
            <w:bookmarkEnd w:id="38"/>
            <w:r w:rsidRPr="003F42B7" w:rsidR="00AA0E5A">
              <w:rPr>
                <w:b/>
                <w:sz w:val="26"/>
                <w:szCs w:val="26"/>
              </w:rPr>
              <w:t>.00</w:t>
            </w:r>
          </w:p>
        </w:tc>
      </w:tr>
      <w:tr w:rsidR="006667BE" w:rsidTr="001A5286" w14:paraId="4771E5EE" w14:textId="77777777">
        <w:trPr>
          <w:trHeight w:val="207"/>
        </w:trPr>
        <w:tc>
          <w:tcPr>
            <w:tcW w:w="6355" w:type="dxa"/>
            <w:tcBorders>
              <w:top w:val="single" w:color="660033" w:sz="2" w:space="0"/>
              <w:left w:val="single" w:color="660033" w:sz="12" w:space="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Pr="006667BE" w:rsidR="006667BE" w:rsidP="006667BE" w:rsidRDefault="006667BE" w14:paraId="00E0D6B0" w14:textId="77777777">
            <w:pPr>
              <w:pStyle w:val="UCLtable"/>
              <w:spacing w:after="0"/>
            </w:pPr>
            <w:r>
              <w:rPr>
                <w:b/>
                <w:bCs/>
              </w:rPr>
              <w:t>Contributions requested but not yet assured</w:t>
            </w:r>
            <w:r>
              <w:t xml:space="preserve"> </w:t>
            </w:r>
            <w:r>
              <w:br/>
            </w:r>
            <w:r>
              <w:t>Organisation applied to:</w:t>
            </w:r>
          </w:p>
        </w:tc>
        <w:tc>
          <w:tcPr>
            <w:tcW w:w="2160" w:type="dxa"/>
            <w:tcBorders>
              <w:top w:val="single" w:color="660033" w:sz="2" w:space="0"/>
              <w:left w:val="nil"/>
              <w:bottom w:val="nil"/>
              <w:right w:val="nil"/>
            </w:tcBorders>
            <w:vAlign w:val="bottom"/>
          </w:tcPr>
          <w:p w:rsidR="006667BE" w:rsidP="006667BE" w:rsidRDefault="006667BE" w14:paraId="4C98E0EC" w14:textId="77777777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 xml:space="preserve">Date of decision:  </w:t>
            </w:r>
          </w:p>
        </w:tc>
        <w:tc>
          <w:tcPr>
            <w:tcW w:w="1782" w:type="dxa"/>
            <w:gridSpan w:val="2"/>
            <w:tcBorders>
              <w:top w:val="single" w:color="660033" w:sz="2" w:space="0"/>
              <w:left w:val="nil"/>
              <w:bottom w:val="nil"/>
              <w:right w:val="single" w:color="660033" w:sz="12" w:space="0"/>
            </w:tcBorders>
            <w:vAlign w:val="bottom"/>
          </w:tcPr>
          <w:p w:rsidR="006667BE" w:rsidP="006667BE" w:rsidRDefault="006667BE" w14:paraId="1FF9A66A" w14:textId="77777777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>Amount requested:</w:t>
            </w:r>
          </w:p>
        </w:tc>
      </w:tr>
      <w:bookmarkStart w:name="Text47" w:id="39"/>
      <w:tr w:rsidR="006667BE" w:rsidTr="00CA4CB8" w14:paraId="5F2A4AC2" w14:textId="77777777">
        <w:trPr>
          <w:trHeight w:val="397"/>
        </w:trPr>
        <w:tc>
          <w:tcPr>
            <w:tcW w:w="6355" w:type="dxa"/>
            <w:tcBorders>
              <w:top w:val="nil"/>
              <w:left w:val="single" w:color="660033" w:sz="12" w:space="0"/>
              <w:bottom w:val="single" w:color="660033" w:sz="2" w:space="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667BE" w:rsidP="006667BE" w:rsidRDefault="006667BE" w14:paraId="778EC8DA" w14:textId="77777777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9"/>
            <w:r w:rsidR="004A24DC">
              <w:t xml:space="preserve"> </w:t>
            </w:r>
          </w:p>
          <w:p w:rsidR="006667BE" w:rsidP="006667BE" w:rsidRDefault="006667BE" w14:paraId="3BBC5AE4" w14:textId="77777777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</w:p>
        </w:tc>
        <w:bookmarkStart w:name="Text46" w:id="40"/>
        <w:tc>
          <w:tcPr>
            <w:tcW w:w="2160" w:type="dxa"/>
            <w:tcBorders>
              <w:top w:val="nil"/>
              <w:left w:val="nil"/>
              <w:bottom w:val="single" w:color="660033" w:sz="2" w:space="0"/>
              <w:right w:val="nil"/>
            </w:tcBorders>
          </w:tcPr>
          <w:p w:rsidR="006667BE" w:rsidRDefault="006667BE" w14:paraId="43F7B4DE" w14:textId="77777777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0"/>
            <w:r>
              <w:t xml:space="preserve">             </w:t>
            </w:r>
          </w:p>
        </w:tc>
        <w:bookmarkStart w:name="Text49" w:id="41"/>
        <w:tc>
          <w:tcPr>
            <w:tcW w:w="1782" w:type="dxa"/>
            <w:gridSpan w:val="2"/>
            <w:tcBorders>
              <w:top w:val="nil"/>
              <w:left w:val="nil"/>
              <w:bottom w:val="single" w:color="660033" w:sz="2" w:space="0"/>
              <w:right w:val="single" w:color="660033" w:sz="12" w:space="0"/>
            </w:tcBorders>
          </w:tcPr>
          <w:p w:rsidR="006667BE" w:rsidRDefault="006667BE" w14:paraId="10E292E6" w14:textId="77777777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1"/>
          </w:p>
        </w:tc>
      </w:tr>
      <w:tr w:rsidR="00AE1F82" w:rsidTr="00CA4CB8" w14:paraId="7D795FA1" w14:textId="77777777">
        <w:trPr>
          <w:trHeight w:val="487"/>
        </w:trPr>
        <w:tc>
          <w:tcPr>
            <w:tcW w:w="6355" w:type="dxa"/>
            <w:tcBorders>
              <w:top w:val="single" w:color="660033" w:sz="12" w:space="0"/>
              <w:left w:val="single" w:color="660033" w:sz="12" w:space="0"/>
              <w:bottom w:val="single" w:color="660033" w:sz="12" w:space="0"/>
              <w:right w:val="single" w:color="660033" w:sz="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2" w:rsidP="003F42B7" w:rsidRDefault="00AE1F82" w14:paraId="7482E012" w14:textId="77777777">
            <w:pPr>
              <w:pStyle w:val="UCLtablespaced"/>
              <w:spacing w:before="0" w:after="0"/>
            </w:pPr>
            <w:r>
              <w:t>Signature of applicant:</w:t>
            </w:r>
          </w:p>
        </w:tc>
        <w:tc>
          <w:tcPr>
            <w:tcW w:w="3942" w:type="dxa"/>
            <w:gridSpan w:val="3"/>
            <w:tcBorders>
              <w:top w:val="single" w:color="660033" w:sz="12" w:space="0"/>
              <w:left w:val="single" w:color="660033" w:sz="2" w:space="0"/>
              <w:bottom w:val="single" w:color="660033" w:sz="12" w:space="0"/>
              <w:right w:val="single" w:color="660033" w:sz="12" w:space="0"/>
            </w:tcBorders>
            <w:vAlign w:val="center"/>
          </w:tcPr>
          <w:p w:rsidR="00AE1F82" w:rsidRDefault="00AE1F82" w14:paraId="5BDB0C72" w14:textId="77777777">
            <w:pPr>
              <w:pStyle w:val="UCLtablespaced"/>
              <w:spacing w:before="0" w:after="0"/>
            </w:pPr>
            <w:r>
              <w:t xml:space="preserve">Date: </w:t>
            </w:r>
            <w:bookmarkStart w:name="Text66" w:id="4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2"/>
          </w:p>
        </w:tc>
      </w:tr>
      <w:tr w:rsidR="00351FAE" w:rsidTr="00892A1E" w14:paraId="7BEF2251" w14:textId="77777777">
        <w:trPr>
          <w:trHeight w:val="370"/>
        </w:trPr>
        <w:tc>
          <w:tcPr>
            <w:tcW w:w="10297" w:type="dxa"/>
            <w:gridSpan w:val="4"/>
            <w:tcBorders>
              <w:top w:val="single" w:color="660033" w:sz="12" w:space="0"/>
              <w:left w:val="single" w:color="660033" w:sz="12" w:space="0"/>
              <w:bottom w:val="single" w:color="660033" w:sz="12" w:space="0"/>
              <w:right w:val="single" w:color="660033" w:sz="12" w:space="0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51FAE" w:rsidR="00351FAE" w:rsidP="00892A1E" w:rsidRDefault="00351FAE" w14:paraId="3456AB1C" w14:textId="77777777">
            <w:pPr>
              <w:pStyle w:val="UCLnormal"/>
              <w:spacing w:after="100" w:afterAutospacing="1"/>
              <w:rPr>
                <w:b/>
                <w:color w:val="FFFFFF"/>
              </w:rPr>
            </w:pPr>
            <w:r w:rsidRPr="00CA4CB8">
              <w:rPr>
                <w:b/>
                <w:bCs/>
                <w:sz w:val="18"/>
                <w:szCs w:val="18"/>
              </w:rPr>
              <w:t xml:space="preserve">STUDENTS:  </w:t>
            </w:r>
            <w:r w:rsidRPr="00CA4CB8">
              <w:rPr>
                <w:sz w:val="18"/>
                <w:szCs w:val="18"/>
              </w:rPr>
              <w:t xml:space="preserve">Please pass this form to your Supervisor for endorsement. </w:t>
            </w:r>
          </w:p>
        </w:tc>
      </w:tr>
    </w:tbl>
    <w:p w:rsidRPr="00873C75" w:rsidR="00653D36" w:rsidP="002B5F14" w:rsidRDefault="00653D36" w14:paraId="200472C4" w14:textId="198AF08B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4F32DA">
        <w:rPr>
          <w:bCs w:val="0"/>
          <w:color w:val="660033"/>
        </w:rPr>
        <w:lastRenderedPageBreak/>
        <w:t>5</w:t>
      </w:r>
      <w:r w:rsidRPr="00873C75" w:rsidR="002B5F14">
        <w:rPr>
          <w:bCs w:val="0"/>
          <w:color w:val="660033"/>
        </w:rPr>
        <w:t>.</w:t>
      </w:r>
      <w:r w:rsidRPr="00873C75" w:rsidR="002B5F14">
        <w:rPr>
          <w:b w:val="0"/>
          <w:bCs w:val="0"/>
          <w:color w:val="660033"/>
        </w:rPr>
        <w:t xml:space="preserve"> </w:t>
      </w:r>
      <w:r w:rsidR="00103ACF">
        <w:rPr>
          <w:color w:val="660033"/>
        </w:rPr>
        <w:t>Supervisor’s e</w:t>
      </w:r>
      <w:r w:rsidR="004F32DA">
        <w:rPr>
          <w:color w:val="660033"/>
        </w:rPr>
        <w:t>ndorsement</w:t>
      </w:r>
    </w:p>
    <w:tbl>
      <w:tblPr>
        <w:tblW w:w="10305" w:type="dxa"/>
        <w:tblInd w:w="-22" w:type="dxa"/>
        <w:tblBorders>
          <w:top w:val="single" w:color="660033" w:sz="12" w:space="0"/>
          <w:left w:val="single" w:color="660033" w:sz="12" w:space="0"/>
          <w:bottom w:val="single" w:color="660033" w:sz="12" w:space="0"/>
          <w:right w:val="single" w:color="660033" w:sz="12" w:space="0"/>
          <w:insideH w:val="single" w:color="660033" w:sz="2" w:space="0"/>
          <w:insideV w:val="single" w:color="660033" w:sz="2" w:space="0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5"/>
      </w:tblGrid>
      <w:tr w:rsidR="00653D36" w:rsidTr="006061EF" w14:paraId="345DD2E1" w14:textId="77777777">
        <w:trPr>
          <w:trHeight w:val="340"/>
        </w:trPr>
        <w:tc>
          <w:tcPr>
            <w:tcW w:w="10305" w:type="dxa"/>
            <w:gridSpan w:val="3"/>
            <w:tcBorders>
              <w:top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65B38E0F" w14:textId="77777777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name="Text52" w:id="4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3"/>
          </w:p>
        </w:tc>
      </w:tr>
      <w:tr w:rsidR="00653D36" w:rsidTr="006061EF" w14:paraId="74A94A0A" w14:textId="77777777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0E6FDE21" w14:textId="77777777">
            <w:pPr>
              <w:pStyle w:val="UCLtable"/>
              <w:spacing w:after="0"/>
            </w:pPr>
            <w:r>
              <w:t xml:space="preserve">Department:  </w:t>
            </w:r>
            <w:bookmarkStart w:name="Text53" w:id="4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4"/>
          </w:p>
        </w:tc>
      </w:tr>
      <w:tr w:rsidR="00653D36" w:rsidTr="006061EF" w14:paraId="5D06CC75" w14:textId="77777777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1D8A485D" w14:textId="77777777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name="Text54" w:id="45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5"/>
          </w:p>
        </w:tc>
      </w:tr>
      <w:tr w:rsidR="00653D36" w:rsidTr="006061EF" w14:paraId="2AD98489" w14:textId="77777777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 w14:paraId="68DE98F1" w14:textId="77777777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name="Text55" w:id="46"/>
          <w:p w:rsidR="00653D36" w:rsidRDefault="00653D36" w14:paraId="3E9E39BB" w14:textId="77777777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6"/>
          </w:p>
          <w:p w:rsidR="00653D36" w:rsidRDefault="00653D36" w14:paraId="57198F27" w14:textId="77777777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0A95AB4E" w14:textId="77777777">
            <w:pPr>
              <w:pStyle w:val="UCLtable"/>
              <w:spacing w:after="0"/>
            </w:pPr>
            <w:r>
              <w:t xml:space="preserve">Email: </w:t>
            </w:r>
            <w:bookmarkStart w:name="Text56" w:id="4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7"/>
          </w:p>
        </w:tc>
      </w:tr>
      <w:tr w:rsidR="00653D36" w:rsidTr="006061EF" w14:paraId="77EA7E53" w14:textId="77777777">
        <w:trPr>
          <w:trHeight w:val="340"/>
        </w:trPr>
        <w:tc>
          <w:tcPr>
            <w:tcW w:w="5781" w:type="dxa"/>
            <w:vMerge/>
            <w:vAlign w:val="center"/>
          </w:tcPr>
          <w:p w:rsidR="00653D36" w:rsidRDefault="00653D36" w14:paraId="75BE5442" w14:textId="77777777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21B355AC" w14:textId="77777777">
            <w:pPr>
              <w:pStyle w:val="UCLtable"/>
              <w:spacing w:after="0"/>
            </w:pPr>
            <w:r>
              <w:t xml:space="preserve">Tel:     </w:t>
            </w:r>
            <w:bookmarkStart w:name="Text57" w:id="4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8"/>
          </w:p>
        </w:tc>
      </w:tr>
      <w:tr w:rsidR="00653D36" w:rsidTr="006061EF" w14:paraId="501E556D" w14:textId="77777777">
        <w:trPr>
          <w:trHeight w:val="3553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 w14:paraId="79FD23FE" w14:textId="77777777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:rsidR="00653D36" w:rsidP="00103ACF" w:rsidRDefault="00653D36" w14:paraId="7F5AD290" w14:textId="0BFC224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Please indicate the relationship of the proposed research to the student’s thesis. </w:t>
            </w:r>
          </w:p>
          <w:p w:rsidR="00103ACF" w:rsidP="00103ACF" w:rsidRDefault="00103ACF" w14:paraId="471BDC0D" w14:textId="77777777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If the student is in his/her final year, will s/he complete by the end of the Completing Research Student period?       </w:t>
            </w:r>
            <w:bookmarkStart w:name="Check15" w:id="49"/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49"/>
            <w:r>
              <w:t xml:space="preserve"> Yes      </w:t>
            </w:r>
            <w:bookmarkStart w:name="Check16" w:id="50"/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50"/>
            <w:r>
              <w:t xml:space="preserve"> No</w:t>
            </w:r>
          </w:p>
          <w:p w:rsidR="00103ACF" w:rsidP="00103ACF" w:rsidRDefault="00103ACF" w14:paraId="62BB50E9" w14:textId="242588D6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Students with Completing Research Student status are not eligible to apply to this Fund. </w:t>
            </w:r>
          </w:p>
          <w:bookmarkStart w:name="Text51" w:id="51"/>
          <w:p w:rsidR="00653D36" w:rsidRDefault="00653D36" w14:paraId="5A4CD1ED" w14:textId="77777777">
            <w:pPr>
              <w:pStyle w:val="UCLtablespaced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1"/>
          </w:p>
        </w:tc>
      </w:tr>
      <w:tr w:rsidR="00653D36" w:rsidTr="006061EF" w14:paraId="62DC0EAC" w14:textId="77777777">
        <w:trPr>
          <w:trHeight w:val="533"/>
        </w:trPr>
        <w:tc>
          <w:tcPr>
            <w:tcW w:w="7380" w:type="dxa"/>
            <w:gridSpan w:val="2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36C018C1" w14:textId="77777777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color="660033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14:paraId="02827C02" w14:textId="77777777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name="Text58" w:id="5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2"/>
          </w:p>
        </w:tc>
      </w:tr>
    </w:tbl>
    <w:p w:rsidRPr="006061EF" w:rsidR="00653D36" w:rsidP="00892A1E" w:rsidRDefault="006061EF" w14:paraId="2F2BD44C" w14:textId="63BCDB8F">
      <w:pPr>
        <w:pStyle w:val="UCLheading6"/>
        <w:spacing w:after="100" w:afterAutospacing="1"/>
        <w:rPr>
          <w:b w:val="0"/>
          <w:bCs w:val="0"/>
          <w:sz w:val="22"/>
          <w:szCs w:val="22"/>
        </w:rPr>
      </w:pPr>
      <w:r w:rsidRPr="006061EF">
        <w:rPr>
          <w:bCs w:val="0"/>
          <w:sz w:val="22"/>
          <w:szCs w:val="22"/>
        </w:rPr>
        <w:t xml:space="preserve">Please submit your electronic application via email to </w:t>
      </w:r>
      <w:hyperlink w:history="1" r:id="rId9">
        <w:r w:rsidRPr="006061EF">
          <w:rPr>
            <w:rStyle w:val="Hyperlink"/>
            <w:sz w:val="22"/>
            <w:szCs w:val="22"/>
          </w:rPr>
          <w:t>info.lahp@london.ac.uk</w:t>
        </w:r>
      </w:hyperlink>
    </w:p>
    <w:sectPr w:rsidRPr="006061EF" w:rsidR="00653D36" w:rsidSect="001B0CF2">
      <w:footerReference w:type="default" r:id="rId10"/>
      <w:pgSz w:w="11905" w:h="16837" w:orient="portrait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C4" w:rsidRDefault="00752FC4" w14:paraId="0703C9A8" w14:textId="77777777">
      <w:r>
        <w:separator/>
      </w:r>
    </w:p>
  </w:endnote>
  <w:endnote w:type="continuationSeparator" w:id="0">
    <w:p w:rsidR="00752FC4" w:rsidRDefault="00752FC4" w14:paraId="5C71F3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A234E" w:rsidR="001E69EE" w:rsidP="001E69EE" w:rsidRDefault="001E69EE" w14:paraId="64A0A762" w14:textId="77777777">
    <w:pPr>
      <w:pStyle w:val="Footer"/>
      <w:jc w:val="right"/>
    </w:pPr>
    <w:r w:rsidRPr="005A234E">
      <w:rPr>
        <w:sz w:val="14"/>
        <w:szCs w:val="14"/>
      </w:rPr>
      <w:t>http://www.lahp.ac.uk/current-students/additional-funds-to-support-research-training/</w:t>
    </w:r>
  </w:p>
  <w:p w:rsidRPr="001E69EE" w:rsidR="00653D36" w:rsidP="001E69EE" w:rsidRDefault="00653D36" w14:paraId="024241DB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C4" w:rsidRDefault="00752FC4" w14:paraId="3C60F78B" w14:textId="77777777">
      <w:r>
        <w:separator/>
      </w:r>
    </w:p>
  </w:footnote>
  <w:footnote w:type="continuationSeparator" w:id="0">
    <w:p w:rsidR="00752FC4" w:rsidRDefault="00752FC4" w14:paraId="3CBB248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eastAsia="Times New Roman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eastAsia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eastAsia="Times New Roman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eastAsia="Times New Roman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eastAsia="Times New Roman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Times New Roman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2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eastAsia="Times New Roman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11"/>
  </w:num>
  <w:num w:numId="6">
    <w:abstractNumId w:val="11"/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0"/>
  </w:num>
  <w:num w:numId="20">
    <w:abstractNumId w:val="20"/>
  </w:num>
  <w:num w:numId="21">
    <w:abstractNumId w:val="25"/>
  </w:num>
  <w:num w:numId="22">
    <w:abstractNumId w:val="25"/>
  </w:num>
  <w:num w:numId="23">
    <w:abstractNumId w:val="17"/>
  </w:num>
  <w:num w:numId="24">
    <w:abstractNumId w:val="17"/>
  </w:num>
  <w:num w:numId="25">
    <w:abstractNumId w:val="13"/>
  </w:num>
  <w:num w:numId="26">
    <w:abstractNumId w:val="13"/>
  </w:num>
  <w:num w:numId="27">
    <w:abstractNumId w:val="23"/>
  </w:num>
  <w:num w:numId="28">
    <w:abstractNumId w:val="23"/>
  </w:num>
  <w:num w:numId="29">
    <w:abstractNumId w:val="28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2"/>
  </w:num>
  <w:num w:numId="42">
    <w:abstractNumId w:val="24"/>
  </w:num>
  <w:num w:numId="43">
    <w:abstractNumId w:val="14"/>
  </w:num>
  <w:num w:numId="44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21A8B"/>
    <w:rsid w:val="0008151A"/>
    <w:rsid w:val="00092E37"/>
    <w:rsid w:val="000B47AA"/>
    <w:rsid w:val="000C58EE"/>
    <w:rsid w:val="000C7411"/>
    <w:rsid w:val="000F1D89"/>
    <w:rsid w:val="00103ACF"/>
    <w:rsid w:val="0011267A"/>
    <w:rsid w:val="00112B8A"/>
    <w:rsid w:val="00112E3E"/>
    <w:rsid w:val="00163BB1"/>
    <w:rsid w:val="00170301"/>
    <w:rsid w:val="0019123E"/>
    <w:rsid w:val="001A5286"/>
    <w:rsid w:val="001B07C3"/>
    <w:rsid w:val="001B0CF2"/>
    <w:rsid w:val="001C6593"/>
    <w:rsid w:val="001E16D8"/>
    <w:rsid w:val="001E69EE"/>
    <w:rsid w:val="001F7BD0"/>
    <w:rsid w:val="00234792"/>
    <w:rsid w:val="002417B6"/>
    <w:rsid w:val="00276B0F"/>
    <w:rsid w:val="002B5F14"/>
    <w:rsid w:val="002B691E"/>
    <w:rsid w:val="002C4C07"/>
    <w:rsid w:val="002F36ED"/>
    <w:rsid w:val="00324F5F"/>
    <w:rsid w:val="003265A2"/>
    <w:rsid w:val="003479DB"/>
    <w:rsid w:val="00351FAE"/>
    <w:rsid w:val="00374592"/>
    <w:rsid w:val="00393451"/>
    <w:rsid w:val="00393C26"/>
    <w:rsid w:val="003B3049"/>
    <w:rsid w:val="003F42B7"/>
    <w:rsid w:val="00400BF5"/>
    <w:rsid w:val="004250A8"/>
    <w:rsid w:val="00434DE7"/>
    <w:rsid w:val="004832B8"/>
    <w:rsid w:val="004976B7"/>
    <w:rsid w:val="004A24DC"/>
    <w:rsid w:val="004A262E"/>
    <w:rsid w:val="004C7556"/>
    <w:rsid w:val="004F32DA"/>
    <w:rsid w:val="00547698"/>
    <w:rsid w:val="005B4440"/>
    <w:rsid w:val="005C6707"/>
    <w:rsid w:val="005E4234"/>
    <w:rsid w:val="006061EF"/>
    <w:rsid w:val="006062FB"/>
    <w:rsid w:val="0061177E"/>
    <w:rsid w:val="00627822"/>
    <w:rsid w:val="00631446"/>
    <w:rsid w:val="00653D36"/>
    <w:rsid w:val="006667BE"/>
    <w:rsid w:val="0071113C"/>
    <w:rsid w:val="00733FE7"/>
    <w:rsid w:val="00752FC4"/>
    <w:rsid w:val="00797D88"/>
    <w:rsid w:val="007A03DA"/>
    <w:rsid w:val="007B1382"/>
    <w:rsid w:val="007B205C"/>
    <w:rsid w:val="007C2009"/>
    <w:rsid w:val="007D617B"/>
    <w:rsid w:val="007F521A"/>
    <w:rsid w:val="008174E4"/>
    <w:rsid w:val="00822477"/>
    <w:rsid w:val="00824B40"/>
    <w:rsid w:val="00833582"/>
    <w:rsid w:val="0083796D"/>
    <w:rsid w:val="008445AE"/>
    <w:rsid w:val="00845483"/>
    <w:rsid w:val="008522F8"/>
    <w:rsid w:val="00873C75"/>
    <w:rsid w:val="00884808"/>
    <w:rsid w:val="00892A1E"/>
    <w:rsid w:val="008A293C"/>
    <w:rsid w:val="008A549F"/>
    <w:rsid w:val="008B51A4"/>
    <w:rsid w:val="008F3F97"/>
    <w:rsid w:val="009119A1"/>
    <w:rsid w:val="00924AB2"/>
    <w:rsid w:val="009301E7"/>
    <w:rsid w:val="009C5AF7"/>
    <w:rsid w:val="009D030A"/>
    <w:rsid w:val="009D4781"/>
    <w:rsid w:val="00A1192D"/>
    <w:rsid w:val="00A20B44"/>
    <w:rsid w:val="00A216A3"/>
    <w:rsid w:val="00A3135B"/>
    <w:rsid w:val="00A4650C"/>
    <w:rsid w:val="00A7532D"/>
    <w:rsid w:val="00A81F1E"/>
    <w:rsid w:val="00AA0E5A"/>
    <w:rsid w:val="00AB1829"/>
    <w:rsid w:val="00AC2449"/>
    <w:rsid w:val="00AC35EE"/>
    <w:rsid w:val="00AC6565"/>
    <w:rsid w:val="00AD6ACA"/>
    <w:rsid w:val="00AE1F82"/>
    <w:rsid w:val="00AE63F0"/>
    <w:rsid w:val="00AE7265"/>
    <w:rsid w:val="00B866BB"/>
    <w:rsid w:val="00BA348F"/>
    <w:rsid w:val="00C4199E"/>
    <w:rsid w:val="00C603CE"/>
    <w:rsid w:val="00C62706"/>
    <w:rsid w:val="00C94148"/>
    <w:rsid w:val="00CA473E"/>
    <w:rsid w:val="00CA4CB8"/>
    <w:rsid w:val="00D33D30"/>
    <w:rsid w:val="00D36DA8"/>
    <w:rsid w:val="00D46EC9"/>
    <w:rsid w:val="00DB1234"/>
    <w:rsid w:val="00DF53E3"/>
    <w:rsid w:val="00E206E8"/>
    <w:rsid w:val="00E21539"/>
    <w:rsid w:val="00E75D61"/>
    <w:rsid w:val="00E85665"/>
    <w:rsid w:val="00E9184B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74E3"/>
    <w:rsid w:val="00FA16DE"/>
    <w:rsid w:val="57B8C946"/>
    <w:rsid w:val="67684A02"/>
    <w:rsid w:val="7D5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3A573"/>
  <w14:defaultImageDpi w14:val="0"/>
  <w15:docId w15:val="{58E16F2C-2803-48D1-B7F9-8BC4536B4F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inorHAnsi" w:hAnsiTheme="minorHAnsi" w:eastAsiaTheme="minorEastAsia" w:cstheme="minorBidi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inorHAnsi" w:hAnsiTheme="minorHAnsi" w:eastAsiaTheme="minorEastAsia" w:cstheme="minorBidi"/>
      <w:b/>
      <w:bCs/>
      <w:i/>
      <w:iCs/>
      <w:sz w:val="26"/>
      <w:szCs w:val="26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inorHAnsi" w:hAnsiTheme="minorHAnsi" w:eastAsiaTheme="minorEastAsia" w:cstheme="minorBidi"/>
      <w:b/>
      <w:bCs/>
      <w:sz w:val="22"/>
      <w:szCs w:val="22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inorHAnsi" w:hAnsiTheme="minorHAnsi" w:eastAsiaTheme="minorEastAsia" w:cstheme="minorBidi"/>
      <w:sz w:val="24"/>
      <w:szCs w:val="24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inorHAnsi" w:hAnsiTheme="minorHAnsi" w:eastAsiaTheme="minorEastAsia" w:cstheme="minorBidi"/>
      <w:i/>
      <w:iCs/>
      <w:sz w:val="24"/>
      <w:szCs w:val="24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styleId="HeaderChar" w:customStyle="1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Index" w:customStyle="1">
    <w:name w:val="Index"/>
    <w:basedOn w:val="Normal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FormHead1" w:customStyle="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styleId="FormHead" w:customStyle="1">
    <w:name w:val="FormHead"/>
    <w:basedOn w:val="FormHead1"/>
    <w:pPr>
      <w:spacing w:after="0"/>
    </w:pPr>
  </w:style>
  <w:style w:type="paragraph" w:styleId="TableContents" w:customStyle="1">
    <w:name w:val="Table Contents"/>
    <w:basedOn w:val="Normal"/>
  </w:style>
  <w:style w:type="paragraph" w:styleId="TableHeading" w:customStyle="1">
    <w:name w:val="Table Heading"/>
    <w:basedOn w:val="TableContents"/>
    <w:pPr>
      <w:jc w:val="center"/>
    </w:pPr>
    <w:rPr>
      <w:b/>
      <w:bCs/>
      <w:i/>
      <w:iCs/>
    </w:rPr>
  </w:style>
  <w:style w:type="paragraph" w:styleId="UCLbodyText" w:customStyle="1">
    <w:name w:val="UCL bodyText"/>
    <w:basedOn w:val="Normal"/>
    <w:rPr>
      <w:rFonts w:ascii="Arial" w:hAnsi="Arial" w:cs="Arial"/>
      <w:sz w:val="20"/>
      <w:szCs w:val="20"/>
    </w:rPr>
  </w:style>
  <w:style w:type="paragraph" w:styleId="UCLheading6" w:customStyle="1">
    <w:name w:val="UCL heading6"/>
    <w:basedOn w:val="Heading6"/>
    <w:pPr>
      <w:spacing w:before="200"/>
      <w:jc w:val="left"/>
    </w:pPr>
  </w:style>
  <w:style w:type="paragraph" w:styleId="UCLnormal" w:customStyle="1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styleId="UCLtable" w:customStyle="1">
    <w:name w:val="UCL table"/>
    <w:basedOn w:val="UCLnormal"/>
    <w:pPr>
      <w:spacing w:after="60"/>
    </w:pPr>
    <w:rPr>
      <w:sz w:val="16"/>
      <w:szCs w:val="16"/>
    </w:rPr>
  </w:style>
  <w:style w:type="paragraph" w:styleId="UCLtablespaced" w:customStyle="1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0" w:customStyle="1">
    <w:name w:val="WW8Num3z0"/>
    <w:rPr>
      <w:rFonts w:ascii="Symbol" w:hAnsi="Symbol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rFonts w:ascii="Symbol" w:hAnsi="Symbol"/>
    </w:rPr>
  </w:style>
  <w:style w:type="character" w:styleId="WW8Num9z1" w:customStyle="1">
    <w:name w:val="WW8Num9z1"/>
    <w:rPr>
      <w:rFonts w:ascii="Courier New" w:hAnsi="Courier New"/>
    </w:rPr>
  </w:style>
  <w:style w:type="character" w:styleId="WW8Num9z2" w:customStyle="1">
    <w:name w:val="WW8Num9z2"/>
    <w:rPr>
      <w:rFonts w:ascii="Wingdings" w:hAnsi="Wingdings"/>
    </w:rPr>
  </w:style>
  <w:style w:type="character" w:styleId="WW8Num10z1" w:customStyle="1">
    <w:name w:val="WW8Num10z1"/>
    <w:rPr>
      <w:rFonts w:ascii="Wingdings" w:hAnsi="Wingdings"/>
      <w:sz w:val="12"/>
    </w:rPr>
  </w:style>
  <w:style w:type="character" w:styleId="WW8Num12z1" w:customStyle="1">
    <w:name w:val="WW8Num12z1"/>
    <w:rPr>
      <w:rFonts w:ascii="Wingdings" w:hAnsi="Wingdings"/>
      <w:sz w:val="12"/>
    </w:rPr>
  </w:style>
  <w:style w:type="character" w:styleId="WW8Num14z0" w:customStyle="1">
    <w:name w:val="WW8Num14z0"/>
    <w:rPr>
      <w:rFonts w:ascii="Symbol" w:hAnsi="Symbol"/>
    </w:rPr>
  </w:style>
  <w:style w:type="character" w:styleId="WW8Num14z1" w:customStyle="1">
    <w:name w:val="WW8Num14z1"/>
    <w:rPr>
      <w:rFonts w:ascii="Courier New" w:hAnsi="Courier New"/>
    </w:rPr>
  </w:style>
  <w:style w:type="character" w:styleId="WW8Num14z2" w:customStyle="1">
    <w:name w:val="WW8Num14z2"/>
    <w:rPr>
      <w:rFonts w:ascii="Wingdings" w:hAnsi="Wingdings"/>
    </w:rPr>
  </w:style>
  <w:style w:type="character" w:styleId="WW8Num15z0" w:customStyle="1">
    <w:name w:val="WW8Num15z0"/>
    <w:rPr>
      <w:rFonts w:ascii="Symbol" w:hAnsi="Symbol"/>
    </w:rPr>
  </w:style>
  <w:style w:type="character" w:styleId="WW8Num16z0" w:customStyle="1">
    <w:name w:val="WW8Num16z0"/>
  </w:style>
  <w:style w:type="character" w:styleId="WW8Num17z0" w:customStyle="1">
    <w:name w:val="WW8Num17z0"/>
    <w:rPr>
      <w:rFonts w:ascii="Symbol" w:hAnsi="Symbol"/>
    </w:rPr>
  </w:style>
  <w:style w:type="character" w:styleId="WW8Num17z1" w:customStyle="1">
    <w:name w:val="WW8Num17z1"/>
    <w:rPr>
      <w:rFonts w:ascii="Courier New" w:hAnsi="Courier New"/>
    </w:rPr>
  </w:style>
  <w:style w:type="character" w:styleId="WW8Num17z2" w:customStyle="1">
    <w:name w:val="WW8Num17z2"/>
    <w:rPr>
      <w:rFonts w:ascii="Wingdings" w:hAnsi="Wingdings"/>
    </w:rPr>
  </w:style>
  <w:style w:type="character" w:styleId="WW8Num18z0" w:customStyle="1">
    <w:name w:val="WW8Num18z0"/>
    <w:rPr>
      <w:rFonts w:ascii="Symbol" w:hAnsi="Symbol"/>
    </w:rPr>
  </w:style>
  <w:style w:type="character" w:styleId="WW8Num18z1" w:customStyle="1">
    <w:name w:val="WW8Num18z1"/>
    <w:rPr>
      <w:rFonts w:ascii="Courier New" w:hAnsi="Courier New"/>
    </w:rPr>
  </w:style>
  <w:style w:type="character" w:styleId="WW8Num18z2" w:customStyle="1">
    <w:name w:val="WW8Num18z2"/>
    <w:rPr>
      <w:rFonts w:ascii="Wingdings" w:hAnsi="Wingdings"/>
    </w:rPr>
  </w:style>
  <w:style w:type="character" w:styleId="WW8Num19z0" w:customStyle="1">
    <w:name w:val="WW8Num19z0"/>
  </w:style>
  <w:style w:type="character" w:styleId="WW8Num19z1" w:customStyle="1">
    <w:name w:val="WW8Num19z1"/>
    <w:rPr>
      <w:rFonts w:ascii="Courier New" w:hAnsi="Courier New"/>
    </w:rPr>
  </w:style>
  <w:style w:type="character" w:styleId="WW8Num19z2" w:customStyle="1">
    <w:name w:val="WW8Num19z2"/>
    <w:rPr>
      <w:rFonts w:ascii="Wingdings" w:hAnsi="Wingdings"/>
    </w:rPr>
  </w:style>
  <w:style w:type="character" w:styleId="WW8Num19z3" w:customStyle="1">
    <w:name w:val="WW8Num19z3"/>
    <w:rPr>
      <w:rFonts w:ascii="Symbol" w:hAnsi="Symbol"/>
    </w:rPr>
  </w:style>
  <w:style w:type="character" w:styleId="WW8Num20z0" w:customStyle="1">
    <w:name w:val="WW8Num20z0"/>
    <w:rPr>
      <w:rFonts w:ascii="Symbol" w:hAnsi="Symbol"/>
    </w:rPr>
  </w:style>
  <w:style w:type="character" w:styleId="WW8Num20z1" w:customStyle="1">
    <w:name w:val="WW8Num20z1"/>
    <w:rPr>
      <w:rFonts w:ascii="Courier New" w:hAnsi="Courier New"/>
    </w:rPr>
  </w:style>
  <w:style w:type="character" w:styleId="WW8Num20z2" w:customStyle="1">
    <w:name w:val="WW8Num20z2"/>
    <w:rPr>
      <w:rFonts w:ascii="Wingdings" w:hAnsi="Wingdings"/>
    </w:rPr>
  </w:style>
  <w:style w:type="character" w:styleId="WW8Num21z0" w:customStyle="1">
    <w:name w:val="WW8Num21z0"/>
    <w:rPr>
      <w:rFonts w:ascii="Symbol" w:hAnsi="Symbol"/>
    </w:rPr>
  </w:style>
  <w:style w:type="character" w:styleId="WW8Num21z1" w:customStyle="1">
    <w:name w:val="WW8Num21z1"/>
    <w:rPr>
      <w:rFonts w:ascii="Courier New" w:hAnsi="Courier New"/>
    </w:rPr>
  </w:style>
  <w:style w:type="character" w:styleId="WW8Num21z2" w:customStyle="1">
    <w:name w:val="WW8Num21z2"/>
    <w:rPr>
      <w:rFonts w:ascii="Wingdings" w:hAnsi="Wingdings"/>
    </w:rPr>
  </w:style>
  <w:style w:type="character" w:styleId="WW8Num22z0" w:customStyle="1">
    <w:name w:val="WW8Num22z0"/>
    <w:rPr>
      <w:rFonts w:ascii="Symbol" w:hAnsi="Symbol"/>
    </w:rPr>
  </w:style>
  <w:style w:type="character" w:styleId="WW8Num22z1" w:customStyle="1">
    <w:name w:val="WW8Num22z1"/>
    <w:rPr>
      <w:rFonts w:ascii="Courier New" w:hAnsi="Courier New"/>
    </w:rPr>
  </w:style>
  <w:style w:type="character" w:styleId="WW8Num22z2" w:customStyle="1">
    <w:name w:val="WW8Num22z2"/>
    <w:rPr>
      <w:rFonts w:ascii="Wingdings" w:hAnsi="Wingdings"/>
    </w:rPr>
  </w:style>
  <w:style w:type="character" w:styleId="WW8Num23z0" w:customStyle="1">
    <w:name w:val="WW8Num23z0"/>
    <w:rPr>
      <w:rFonts w:ascii="Symbol" w:hAnsi="Symbol"/>
    </w:rPr>
  </w:style>
  <w:style w:type="character" w:styleId="WW8Num23z1" w:customStyle="1">
    <w:name w:val="WW8Num23z1"/>
    <w:rPr>
      <w:rFonts w:ascii="Courier New" w:hAnsi="Courier New"/>
    </w:rPr>
  </w:style>
  <w:style w:type="character" w:styleId="WW8Num23z2" w:customStyle="1">
    <w:name w:val="WW8Num23z2"/>
    <w:rPr>
      <w:rFonts w:ascii="Wingdings" w:hAnsi="Wingdings"/>
    </w:rPr>
  </w:style>
  <w:style w:type="character" w:styleId="WW8Num24z0" w:customStyle="1">
    <w:name w:val="WW8Num24z0"/>
  </w:style>
  <w:style w:type="character" w:styleId="WW8NumSt5z0" w:customStyle="1">
    <w:name w:val="WW8NumSt5z0"/>
    <w:rPr>
      <w:rFonts w:ascii="Symbol" w:hAnsi="Symbol"/>
    </w:rPr>
  </w:style>
  <w:style w:type="character" w:styleId="WW8NumSt5z1" w:customStyle="1">
    <w:name w:val="WW8NumSt5z1"/>
    <w:rPr>
      <w:rFonts w:ascii="Courier New" w:hAnsi="Courier New"/>
    </w:rPr>
  </w:style>
  <w:style w:type="character" w:styleId="WW8NumSt5z2" w:customStyle="1">
    <w:name w:val="WW8NumSt5z2"/>
    <w:rPr>
      <w:rFonts w:ascii="Wingdings" w:hAnsi="Wingdings"/>
    </w:rPr>
  </w:style>
  <w:style w:type="character" w:styleId="WW8NumSt15z0" w:customStyle="1">
    <w:name w:val="WW8NumSt15z0"/>
    <w:rPr>
      <w:rFonts w:ascii="Symbol" w:hAnsi="Symbol"/>
    </w:rPr>
  </w:style>
  <w:style w:type="character" w:styleId="WW8NumSt24z0" w:customStyle="1">
    <w:name w:val="WW8NumSt24z0"/>
    <w:rPr>
      <w:rFonts w:ascii="Symbol" w:hAnsi="Symbol"/>
    </w:rPr>
  </w:style>
  <w:style w:type="character" w:styleId="WW8NumSt28z0" w:customStyle="1">
    <w:name w:val="WW8NumSt28z0"/>
    <w:rPr>
      <w:rFonts w:ascii="Symbol" w:hAnsi="Symbol"/>
    </w:rPr>
  </w:style>
  <w:style w:type="character" w:styleId="Internetlink" w:customStyle="1">
    <w:name w:val="Internet link"/>
    <w:rPr>
      <w:color w:val="0000FF"/>
      <w:u w:val="single"/>
    </w:rPr>
  </w:style>
  <w:style w:type="character" w:styleId="VisitedInternetLink" w:customStyle="1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CLnormalChar" w:customStyle="1">
    <w:name w:val="UCL normal Char"/>
    <w:link w:val="UCLnormal"/>
    <w:locked/>
    <w:rsid w:val="00324F5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3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F53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xe.com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info.lahp@london.ac.uk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832E126F5743ADC07382F4BAD997" ma:contentTypeVersion="13" ma:contentTypeDescription="Create a new document." ma:contentTypeScope="" ma:versionID="5df08de5c854dfcc86e0e456d5ce2e95">
  <xsd:schema xmlns:xsd="http://www.w3.org/2001/XMLSchema" xmlns:xs="http://www.w3.org/2001/XMLSchema" xmlns:p="http://schemas.microsoft.com/office/2006/metadata/properties" xmlns:ns2="e4a09d50-e4f6-426d-9ad4-c2476601558e" xmlns:ns3="f836bfcf-3849-48ab-b265-b71dd869f54d" targetNamespace="http://schemas.microsoft.com/office/2006/metadata/properties" ma:root="true" ma:fieldsID="c0d8932c22384e2108719340ab0f78c5" ns2:_="" ns3:_="">
    <xsd:import namespace="e4a09d50-e4f6-426d-9ad4-c2476601558e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R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9d50-e4f6-426d-9ad4-c2476601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ad" ma:index="18" nillable="true" ma:displayName="Read" ma:format="Dropdown" ma:internalName="Rea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e4a09d50-e4f6-426d-9ad4-c2476601558e" xsi:nil="true"/>
  </documentManagement>
</p:properties>
</file>

<file path=customXml/itemProps1.xml><?xml version="1.0" encoding="utf-8"?>
<ds:datastoreItem xmlns:ds="http://schemas.openxmlformats.org/officeDocument/2006/customXml" ds:itemID="{CBB53531-E6B4-4624-A0C4-F44A4A2C3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1603A-56E2-4C53-8B62-83B3319E83F6}"/>
</file>

<file path=customXml/itemProps3.xml><?xml version="1.0" encoding="utf-8"?>
<ds:datastoreItem xmlns:ds="http://schemas.openxmlformats.org/officeDocument/2006/customXml" ds:itemID="{97745441-993D-4F56-8FC5-774992A418E6}"/>
</file>

<file path=customXml/itemProps4.xml><?xml version="1.0" encoding="utf-8"?>
<ds:datastoreItem xmlns:ds="http://schemas.openxmlformats.org/officeDocument/2006/customXml" ds:itemID="{87A1E894-7033-4352-88D6-8B0D6012D1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UCL Graduate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Lewis Knapp</cp:lastModifiedBy>
  <cp:revision>3</cp:revision>
  <cp:lastPrinted>2010-07-20T11:14:00Z</cp:lastPrinted>
  <dcterms:created xsi:type="dcterms:W3CDTF">2018-10-23T09:25:00Z</dcterms:created>
  <dcterms:modified xsi:type="dcterms:W3CDTF">2021-09-07T13:40:23Z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0x010100948C832E126F5743ADC07382F4BAD997</vt:lpwstr>
  </property>
</Properties>
</file>