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9C55" w14:textId="6841DB81" w:rsidR="008F2580" w:rsidRPr="00245785" w:rsidRDefault="00256183" w:rsidP="00256183">
      <w:pPr>
        <w:spacing w:before="17" w:after="0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45785"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72A8CAB1" wp14:editId="5074DB51">
            <wp:extent cx="5324475" cy="97629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71" cy="98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3BAB6" w14:textId="4923F9C1" w:rsidR="008F2580" w:rsidRPr="00245785" w:rsidRDefault="008F2580" w:rsidP="002842C0">
      <w:pPr>
        <w:tabs>
          <w:tab w:val="left" w:pos="8625"/>
        </w:tabs>
        <w:spacing w:before="17" w:after="0"/>
        <w:ind w:left="426" w:right="-20"/>
        <w:rPr>
          <w:rFonts w:asciiTheme="minorHAnsi" w:eastAsia="Arial" w:hAnsiTheme="minorHAnsi" w:cs="Arial"/>
        </w:rPr>
      </w:pPr>
    </w:p>
    <w:p w14:paraId="7A50674F" w14:textId="712EA956" w:rsidR="00653D36" w:rsidRPr="00245785" w:rsidRDefault="00653D36" w:rsidP="008F2580">
      <w:pPr>
        <w:spacing w:after="0"/>
        <w:rPr>
          <w:rFonts w:asciiTheme="minorHAnsi" w:hAnsiTheme="minorHAnsi" w:cs="Arial"/>
          <w:sz w:val="20"/>
          <w:szCs w:val="20"/>
          <w:lang w:val="de-DE"/>
        </w:rPr>
      </w:pPr>
    </w:p>
    <w:tbl>
      <w:tblPr>
        <w:tblW w:w="10278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74"/>
        <w:gridCol w:w="2973"/>
        <w:gridCol w:w="1631"/>
      </w:tblGrid>
      <w:tr w:rsidR="007777DC" w:rsidRPr="00245785" w14:paraId="534B77A3" w14:textId="77777777" w:rsidTr="00E91833">
        <w:trPr>
          <w:trHeight w:val="1088"/>
        </w:trPr>
        <w:tc>
          <w:tcPr>
            <w:tcW w:w="5674" w:type="dxa"/>
            <w:vMerge w:val="restart"/>
            <w:tcBorders>
              <w:top w:val="nil"/>
              <w:left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983037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London Arts &amp; Humanities </w:t>
            </w:r>
            <w:r w:rsidR="00141C15"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Doctoral Training </w:t>
            </w:r>
            <w:r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Partnership</w:t>
            </w:r>
          </w:p>
          <w:p w14:paraId="5E7EAB2F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color w:val="660033"/>
                <w:szCs w:val="32"/>
              </w:rPr>
            </w:pPr>
          </w:p>
          <w:p w14:paraId="60DD89BB" w14:textId="77777777" w:rsidR="00245785" w:rsidRDefault="00C73ECA" w:rsidP="00245785">
            <w:pPr>
              <w:spacing w:after="0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245785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Collaborative Doctoral Award</w:t>
            </w:r>
          </w:p>
          <w:p w14:paraId="55D23C4C" w14:textId="40A576FB" w:rsidR="007777DC" w:rsidRPr="00245785" w:rsidRDefault="00A01120" w:rsidP="00245785">
            <w:pPr>
              <w:spacing w:after="0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245785">
              <w:rPr>
                <w:rFonts w:asciiTheme="minorHAnsi" w:hAnsiTheme="minorHAnsi" w:cs="Arial"/>
                <w:b/>
                <w:sz w:val="30"/>
                <w:szCs w:val="30"/>
              </w:rPr>
              <w:t>20</w:t>
            </w:r>
            <w:r w:rsidR="00256183" w:rsidRPr="00245785">
              <w:rPr>
                <w:rFonts w:asciiTheme="minorHAnsi" w:hAnsiTheme="minorHAnsi" w:cs="Arial"/>
                <w:b/>
                <w:sz w:val="30"/>
                <w:szCs w:val="30"/>
              </w:rPr>
              <w:t>2</w:t>
            </w:r>
            <w:r w:rsidR="00C80CE7">
              <w:rPr>
                <w:rFonts w:asciiTheme="minorHAnsi" w:hAnsiTheme="minorHAnsi" w:cs="Arial"/>
                <w:b/>
                <w:sz w:val="30"/>
                <w:szCs w:val="30"/>
              </w:rPr>
              <w:t>2</w:t>
            </w:r>
            <w:r w:rsidR="00141C15" w:rsidRPr="00245785">
              <w:rPr>
                <w:rFonts w:asciiTheme="minorHAnsi" w:hAnsiTheme="minorHAnsi" w:cs="Arial"/>
                <w:b/>
                <w:sz w:val="30"/>
                <w:szCs w:val="30"/>
              </w:rPr>
              <w:t>-</w:t>
            </w:r>
            <w:r w:rsidR="00256183" w:rsidRPr="00245785">
              <w:rPr>
                <w:rFonts w:asciiTheme="minorHAnsi" w:hAnsiTheme="minorHAnsi" w:cs="Arial"/>
                <w:b/>
                <w:sz w:val="30"/>
                <w:szCs w:val="30"/>
              </w:rPr>
              <w:t>2</w:t>
            </w:r>
            <w:r w:rsidR="00C80CE7">
              <w:rPr>
                <w:rFonts w:asciiTheme="minorHAnsi" w:hAnsiTheme="minorHAnsi" w:cs="Arial"/>
                <w:b/>
                <w:sz w:val="30"/>
                <w:szCs w:val="30"/>
              </w:rPr>
              <w:t>3</w:t>
            </w:r>
            <w:r w:rsidRPr="00245785">
              <w:rPr>
                <w:rFonts w:asciiTheme="minorHAnsi" w:hAnsiTheme="minorHAnsi" w:cs="Arial"/>
                <w:b/>
                <w:sz w:val="30"/>
                <w:szCs w:val="30"/>
              </w:rPr>
              <w:t xml:space="preserve"> </w:t>
            </w:r>
            <w:r w:rsidR="00141C15" w:rsidRPr="00245785">
              <w:rPr>
                <w:rFonts w:asciiTheme="minorHAnsi" w:hAnsiTheme="minorHAnsi" w:cs="Arial"/>
                <w:b/>
                <w:sz w:val="30"/>
                <w:szCs w:val="30"/>
              </w:rPr>
              <w:t>Application Form</w:t>
            </w:r>
          </w:p>
        </w:tc>
        <w:tc>
          <w:tcPr>
            <w:tcW w:w="4604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601582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APPLICANT DECLARATION</w:t>
            </w:r>
          </w:p>
          <w:p w14:paraId="6A261DA0" w14:textId="5606F401" w:rsidR="007777DC" w:rsidRPr="00245785" w:rsidRDefault="007777DC" w:rsidP="002D267C">
            <w:pPr>
              <w:pStyle w:val="UCLnormal"/>
              <w:tabs>
                <w:tab w:val="left" w:pos="310"/>
              </w:tabs>
              <w:rPr>
                <w:rFonts w:asciiTheme="minorHAnsi" w:hAnsiTheme="minorHAnsi"/>
                <w:bCs/>
              </w:rPr>
            </w:pPr>
            <w:r w:rsidRPr="00245785">
              <w:rPr>
                <w:rFonts w:asciiTheme="minorHAnsi" w:hAnsiTheme="minorHAnsi"/>
                <w:b/>
                <w:bCs/>
              </w:rPr>
              <w:t xml:space="preserve">I would like to </w:t>
            </w:r>
            <w:proofErr w:type="gramStart"/>
            <w:r w:rsidRPr="00245785">
              <w:rPr>
                <w:rFonts w:asciiTheme="minorHAnsi" w:hAnsiTheme="minorHAnsi"/>
                <w:b/>
                <w:bCs/>
              </w:rPr>
              <w:t>be considered</w:t>
            </w:r>
            <w:proofErr w:type="gramEnd"/>
            <w:r w:rsidRPr="00245785">
              <w:rPr>
                <w:rFonts w:asciiTheme="minorHAnsi" w:hAnsiTheme="minorHAnsi"/>
                <w:b/>
                <w:bCs/>
              </w:rPr>
              <w:t xml:space="preserve"> for a LAHP </w:t>
            </w:r>
            <w:r w:rsidR="002D267C">
              <w:rPr>
                <w:rFonts w:asciiTheme="minorHAnsi" w:hAnsiTheme="minorHAnsi"/>
                <w:b/>
                <w:bCs/>
              </w:rPr>
              <w:t xml:space="preserve">Collaborative Doctoral Award </w:t>
            </w:r>
            <w:r w:rsidRPr="00245785">
              <w:rPr>
                <w:rFonts w:asciiTheme="minorHAnsi" w:hAnsiTheme="minorHAnsi"/>
                <w:b/>
                <w:bCs/>
              </w:rPr>
              <w:t xml:space="preserve">Studentship and I hereby give consent for my application </w:t>
            </w:r>
            <w:r w:rsidR="00141C15" w:rsidRPr="00245785">
              <w:rPr>
                <w:rFonts w:asciiTheme="minorHAnsi" w:hAnsiTheme="minorHAnsi"/>
                <w:b/>
                <w:bCs/>
              </w:rPr>
              <w:t xml:space="preserve">to </w:t>
            </w:r>
            <w:r w:rsidRPr="00245785">
              <w:rPr>
                <w:rFonts w:asciiTheme="minorHAnsi" w:hAnsiTheme="minorHAnsi"/>
                <w:b/>
                <w:bCs/>
              </w:rPr>
              <w:t>be used by the LAHP Selection Panel</w:t>
            </w:r>
            <w:r w:rsidR="00141C15" w:rsidRPr="00245785">
              <w:rPr>
                <w:rFonts w:asciiTheme="minorHAnsi" w:hAnsiTheme="minorHAnsi"/>
                <w:b/>
                <w:bCs/>
              </w:rPr>
              <w:t>s</w:t>
            </w:r>
            <w:r w:rsidRPr="00245785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7777DC" w:rsidRPr="00245785" w14:paraId="6D4E14B6" w14:textId="77777777" w:rsidTr="007777DC">
        <w:trPr>
          <w:trHeight w:val="570"/>
        </w:trPr>
        <w:tc>
          <w:tcPr>
            <w:tcW w:w="5674" w:type="dxa"/>
            <w:vMerge/>
            <w:tcBorders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39935E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color w:val="660033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726E2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SIGNATURE:</w:t>
            </w:r>
          </w:p>
        </w:tc>
        <w:tc>
          <w:tcPr>
            <w:tcW w:w="1631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14:paraId="20FB8C9D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DATE:</w:t>
            </w:r>
          </w:p>
        </w:tc>
      </w:tr>
    </w:tbl>
    <w:p w14:paraId="677D745D" w14:textId="77777777" w:rsidR="00653D36" w:rsidRPr="00245785" w:rsidRDefault="00653D36" w:rsidP="00BB6C19">
      <w:pPr>
        <w:spacing w:after="0"/>
        <w:rPr>
          <w:rFonts w:asciiTheme="minorHAnsi" w:hAnsiTheme="minorHAnsi" w:cs="Arial"/>
          <w:sz w:val="20"/>
          <w:szCs w:val="20"/>
        </w:rPr>
      </w:pPr>
    </w:p>
    <w:p w14:paraId="5F7C0792" w14:textId="77777777" w:rsidR="00653D36" w:rsidRPr="00245785" w:rsidRDefault="00653D36" w:rsidP="00BB6C19">
      <w:pPr>
        <w:pStyle w:val="UCLheading6"/>
        <w:spacing w:after="100" w:afterAutospacing="1"/>
        <w:jc w:val="both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1. Personal Details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793"/>
      </w:tblGrid>
      <w:tr w:rsidR="002661E2" w:rsidRPr="00245785" w14:paraId="6D2469F8" w14:textId="77777777" w:rsidTr="002661E2">
        <w:trPr>
          <w:trHeight w:val="284"/>
        </w:trPr>
        <w:tc>
          <w:tcPr>
            <w:tcW w:w="4528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41C5611" w14:textId="1978300E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First name: </w:t>
            </w:r>
            <w:bookmarkStart w:id="1" w:name="Text2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793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1EC2D0" w14:textId="564CD0D7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Surname</w:t>
            </w:r>
            <w:r>
              <w:rPr>
                <w:rFonts w:asciiTheme="minorHAnsi" w:hAnsiTheme="minorHAnsi"/>
                <w:sz w:val="22"/>
                <w:szCs w:val="22"/>
              </w:rPr>
              <w:t>/ Family name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2" w:name="Text3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653D36" w:rsidRPr="00245785" w14:paraId="4B122741" w14:textId="77777777" w:rsidTr="002661E2">
        <w:trPr>
          <w:trHeight w:val="284"/>
        </w:trPr>
        <w:tc>
          <w:tcPr>
            <w:tcW w:w="4528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024914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Address (for correspondence):</w:t>
            </w:r>
          </w:p>
          <w:bookmarkStart w:id="3" w:name="Text5"/>
          <w:p w14:paraId="57BA5304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20F969F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Email:   </w:t>
            </w:r>
            <w:bookmarkStart w:id="4" w:name="Text6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2661E2" w:rsidRPr="00245785" w14:paraId="683C39D8" w14:textId="77777777" w:rsidTr="002661E2">
        <w:trPr>
          <w:trHeight w:val="242"/>
        </w:trPr>
        <w:tc>
          <w:tcPr>
            <w:tcW w:w="4528" w:type="dxa"/>
            <w:vMerge/>
            <w:vAlign w:val="center"/>
          </w:tcPr>
          <w:p w14:paraId="1278CC1F" w14:textId="77777777" w:rsidR="002661E2" w:rsidRPr="00245785" w:rsidRDefault="002661E2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F3B7D21" w14:textId="77777777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Tel. no: </w:t>
            </w:r>
            <w:bookmarkStart w:id="5" w:name="Text7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C73ECA" w:rsidRPr="00245785" w14:paraId="59B7AEC8" w14:textId="77777777" w:rsidTr="002661E2">
        <w:trPr>
          <w:trHeight w:val="284"/>
        </w:trPr>
        <w:tc>
          <w:tcPr>
            <w:tcW w:w="4528" w:type="dxa"/>
            <w:vMerge/>
            <w:vAlign w:val="center"/>
          </w:tcPr>
          <w:p w14:paraId="02AD1690" w14:textId="77777777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54741E4" w14:textId="027353B6" w:rsidR="00C73ECA" w:rsidRPr="00245785" w:rsidRDefault="00C73ECA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Student ID (where known):</w:t>
            </w:r>
            <w:r w:rsidR="00122A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122ACA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3ECA" w:rsidRPr="00245785" w14:paraId="3F372B46" w14:textId="77777777" w:rsidTr="00255FED">
        <w:trPr>
          <w:trHeight w:val="222"/>
        </w:trPr>
        <w:tc>
          <w:tcPr>
            <w:tcW w:w="4528" w:type="dxa"/>
            <w:vAlign w:val="center"/>
          </w:tcPr>
          <w:p w14:paraId="112CB64E" w14:textId="7B5A87E1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Residency status: which countries have you resided in for the last 3 years?</w:t>
            </w:r>
          </w:p>
          <w:p w14:paraId="001BE876" w14:textId="5B1BAFC2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Please list with dates</w:t>
            </w:r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6F6042" w14:textId="6EF77C95" w:rsidR="00C73ECA" w:rsidRPr="00245785" w:rsidRDefault="002661E2" w:rsidP="00E93842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9B1A5EC" w14:textId="77777777" w:rsidR="00AA719F" w:rsidRPr="00245785" w:rsidRDefault="00AA719F" w:rsidP="00E93842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56BD58" w14:textId="09DD7592" w:rsidR="005909D5" w:rsidRPr="00245785" w:rsidRDefault="005909D5" w:rsidP="005909D5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 xml:space="preserve">2. Project 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245785" w14:paraId="114AF1BD" w14:textId="77777777" w:rsidTr="00067503">
        <w:trPr>
          <w:trHeight w:val="64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BB9C86E" w14:textId="11DAB116" w:rsidR="005909D5" w:rsidRPr="00245785" w:rsidRDefault="0001370C" w:rsidP="003E3D1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CDA </w:t>
            </w:r>
            <w:r w:rsidR="005909D5" w:rsidRPr="00245785">
              <w:rPr>
                <w:rFonts w:asciiTheme="minorHAnsi" w:hAnsiTheme="minorHAnsi" w:cs="Arial"/>
                <w:b/>
                <w:sz w:val="22"/>
                <w:szCs w:val="22"/>
              </w:rPr>
              <w:t>Project Title:</w:t>
            </w:r>
            <w:r w:rsidR="005909D5" w:rsidRPr="002457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661E2" w:rsidRPr="00245785" w14:paraId="3C7257D6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4CD20DC" w14:textId="22EAE5CE" w:rsidR="002661E2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Academic</w:t>
            </w:r>
            <w:r w:rsidR="002661E2">
              <w:rPr>
                <w:rFonts w:asciiTheme="minorHAnsi" w:hAnsiTheme="minorHAnsi" w:cs="Arial"/>
                <w:b/>
                <w:sz w:val="22"/>
                <w:szCs w:val="22"/>
              </w:rPr>
              <w:t xml:space="preserve"> Supervisor</w:t>
            </w:r>
            <w:r w:rsidR="00D160F1">
              <w:rPr>
                <w:rFonts w:asciiTheme="minorHAnsi" w:hAnsiTheme="minorHAnsi" w:cs="Arial"/>
                <w:b/>
                <w:sz w:val="22"/>
                <w:szCs w:val="22"/>
              </w:rPr>
              <w:t xml:space="preserve">’s 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>Full Name</w:t>
            </w:r>
            <w:r w:rsidR="002661E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774491" w:rsidRPr="00245785" w14:paraId="6C0C48FF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6170449" w14:textId="76258DFC" w:rsidR="00774491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Academic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 xml:space="preserve"> Supervisor</w:t>
            </w:r>
            <w:r w:rsidR="00D160F1">
              <w:rPr>
                <w:rFonts w:asciiTheme="minorHAnsi" w:hAnsiTheme="minorHAnsi" w:cs="Arial"/>
                <w:b/>
                <w:sz w:val="22"/>
                <w:szCs w:val="22"/>
              </w:rPr>
              <w:t>’s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 xml:space="preserve"> Institution:</w:t>
            </w:r>
            <w:r w:rsidR="00972F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774491" w:rsidRPr="00245785" w14:paraId="51C9FEAE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1F6BD53" w14:textId="506C13E6" w:rsidR="00774491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First Academic </w:t>
            </w:r>
            <w:r w:rsidR="00D160F1">
              <w:rPr>
                <w:rFonts w:asciiTheme="minorHAnsi" w:hAnsiTheme="minorHAnsi" w:cs="Arial"/>
                <w:b/>
                <w:sz w:val="22"/>
                <w:szCs w:val="22"/>
              </w:rPr>
              <w:t xml:space="preserve">Supervisor’s 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>Department:</w:t>
            </w:r>
            <w:r w:rsidR="00360B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774491" w:rsidRPr="00245785" w14:paraId="20F79861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A544F55" w14:textId="29CD69E9" w:rsidR="00774491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Academic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 xml:space="preserve"> Superviso</w:t>
            </w:r>
            <w:r w:rsidR="00D160F1">
              <w:rPr>
                <w:rFonts w:asciiTheme="minorHAnsi" w:hAnsiTheme="minorHAnsi" w:cs="Arial"/>
                <w:b/>
                <w:sz w:val="22"/>
                <w:szCs w:val="22"/>
              </w:rPr>
              <w:t xml:space="preserve">r’s </w:t>
            </w:r>
            <w:r w:rsidR="00774491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  <w:r w:rsidR="00360B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6DC1055C" w14:textId="05DD48CC" w:rsidR="00774491" w:rsidRDefault="00774491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4491"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  <w:t>(Please ensure this information is correct)</w:t>
            </w:r>
          </w:p>
        </w:tc>
      </w:tr>
      <w:tr w:rsidR="00617E37" w:rsidRPr="00245785" w14:paraId="35C46326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FB4CA5E" w14:textId="7246A1BD" w:rsidR="00617E37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 Academic Supervisor’s Full Name: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617E37" w:rsidRPr="00245785" w14:paraId="58016D32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78EAFF8" w14:textId="6B11B88D" w:rsidR="00617E37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 Academic Supervisor’s Institution: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617E37" w:rsidRPr="00245785" w14:paraId="3A126554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39F1C6D" w14:textId="7F2C9A2F" w:rsidR="00617E37" w:rsidRDefault="00617E37" w:rsidP="007744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 Academic Supervisor’s Department: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617E37" w:rsidRPr="00245785" w14:paraId="0DA03547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DDC619B" w14:textId="790E40DF" w:rsidR="00617E37" w:rsidRDefault="00617E37" w:rsidP="00617E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Second Academic Supervisor’s email address: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18DDBCC9" w14:textId="1A994E72" w:rsidR="00617E37" w:rsidRDefault="00617E37" w:rsidP="00617E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4491"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  <w:t>(Please ensure this information is correct)</w:t>
            </w:r>
          </w:p>
        </w:tc>
      </w:tr>
      <w:tr w:rsidR="005909D5" w:rsidRPr="00245785" w14:paraId="49C0936F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328A7F8" w14:textId="66A14D7A" w:rsidR="005909D5" w:rsidRPr="00245785" w:rsidRDefault="005909D5" w:rsidP="00F951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b/>
                <w:sz w:val="22"/>
                <w:szCs w:val="22"/>
              </w:rPr>
              <w:t>Collaborative Partner</w:t>
            </w:r>
            <w:r w:rsidR="00D160F1">
              <w:rPr>
                <w:rFonts w:asciiTheme="minorHAnsi" w:hAnsiTheme="minorHAnsi" w:cs="Arial"/>
                <w:b/>
                <w:sz w:val="22"/>
                <w:szCs w:val="22"/>
              </w:rPr>
              <w:t xml:space="preserve">’s </w:t>
            </w:r>
            <w:r w:rsidR="00151CC3">
              <w:rPr>
                <w:rFonts w:asciiTheme="minorHAnsi" w:hAnsiTheme="minorHAnsi" w:cs="Arial"/>
                <w:b/>
                <w:sz w:val="22"/>
                <w:szCs w:val="22"/>
              </w:rPr>
              <w:t>Institution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51CC3" w:rsidRPr="00245785" w14:paraId="5E2AF6BE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96AB83F" w14:textId="2DAB417C" w:rsidR="00151CC3" w:rsidRPr="00245785" w:rsidRDefault="00151CC3" w:rsidP="00F951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b/>
                <w:sz w:val="22"/>
                <w:szCs w:val="22"/>
              </w:rPr>
              <w:t>Collaborative Partner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’s Lead Contact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4491" w:rsidRPr="00245785" w14:paraId="695E0FA1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7E0CD97" w14:textId="7C428814" w:rsidR="00D160F1" w:rsidRDefault="00D160F1" w:rsidP="00F951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Collaborative Partner’s </w:t>
            </w:r>
            <w:r w:rsidR="00151CC3">
              <w:rPr>
                <w:rFonts w:asciiTheme="minorHAnsi" w:hAnsiTheme="minorHAnsi" w:cs="Arial"/>
                <w:b/>
                <w:sz w:val="22"/>
                <w:szCs w:val="22"/>
              </w:rPr>
              <w:t xml:space="preserve">Lead Contact’s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  <w:r w:rsidR="00360BE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360BE3"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6B319CED" w14:textId="4CF6F94E" w:rsidR="00866EAE" w:rsidRPr="00C80CE7" w:rsidRDefault="00D160F1" w:rsidP="00F95125">
            <w:pPr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</w:pPr>
            <w:r w:rsidRPr="00774491"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  <w:t>(Please ensure this information is correct)</w:t>
            </w:r>
          </w:p>
        </w:tc>
      </w:tr>
      <w:tr w:rsidR="00C80CE7" w:rsidRPr="00245785" w14:paraId="30BB30E8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01A0192" w14:textId="2757250E" w:rsidR="00C80CE7" w:rsidRPr="00C80CE7" w:rsidRDefault="00C80CE7" w:rsidP="00F95125">
            <w:pP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 w:rsidRPr="00C80CE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Collaborative Partner’s Supervisor’s full name</w:t>
            </w:r>
            <w:r w:rsidRPr="00C80CE7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 xml:space="preserve"> (if different from lead contact):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 xml:space="preserve">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C80CE7" w:rsidRPr="00245785" w14:paraId="68026F7B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3EF2244" w14:textId="692CF4AF" w:rsidR="00C80CE7" w:rsidRPr="00C80CE7" w:rsidRDefault="00C80CE7" w:rsidP="00C80C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0CE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Collaborative Partner’s Supervisor’s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email address</w:t>
            </w:r>
            <w:r w:rsidRPr="00C80CE7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 xml:space="preserve"> (if different from lead contact):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 xml:space="preserve">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2C01000" w14:textId="4A822066" w:rsidR="00E93842" w:rsidRPr="00245785" w:rsidRDefault="005909D5" w:rsidP="00E93842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3</w:t>
      </w:r>
      <w:r w:rsidR="00A26BBA" w:rsidRPr="00245785">
        <w:rPr>
          <w:rFonts w:asciiTheme="minorHAnsi" w:hAnsiTheme="minorHAnsi"/>
          <w:color w:val="660033"/>
          <w:sz w:val="26"/>
          <w:szCs w:val="26"/>
        </w:rPr>
        <w:t xml:space="preserve">. </w:t>
      </w:r>
      <w:r w:rsidR="00E42515" w:rsidRPr="00245785">
        <w:rPr>
          <w:rFonts w:asciiTheme="minorHAnsi" w:hAnsiTheme="minorHAnsi"/>
          <w:color w:val="660033"/>
          <w:sz w:val="26"/>
          <w:szCs w:val="26"/>
        </w:rPr>
        <w:t>P</w:t>
      </w:r>
      <w:r w:rsidR="00E93842" w:rsidRPr="00245785">
        <w:rPr>
          <w:rFonts w:asciiTheme="minorHAnsi" w:hAnsiTheme="minorHAnsi"/>
          <w:color w:val="660033"/>
          <w:sz w:val="26"/>
          <w:szCs w:val="26"/>
        </w:rPr>
        <w:t xml:space="preserve">rogramme application </w:t>
      </w:r>
      <w:r w:rsidR="00A07355" w:rsidRPr="00245785">
        <w:rPr>
          <w:rFonts w:asciiTheme="minorHAnsi" w:hAnsiTheme="minorHAnsi"/>
          <w:color w:val="660033"/>
          <w:sz w:val="26"/>
          <w:szCs w:val="26"/>
        </w:rPr>
        <w:t>details</w:t>
      </w:r>
    </w:p>
    <w:p w14:paraId="5D32BB4C" w14:textId="191EBC6F" w:rsidR="00653D36" w:rsidRPr="00245785" w:rsidRDefault="00E42515" w:rsidP="00393451">
      <w:pPr>
        <w:pStyle w:val="UCLnormal"/>
        <w:spacing w:before="160"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>Please give details of your MPhil/PhD</w:t>
      </w:r>
      <w:r w:rsidR="00E93842" w:rsidRPr="00245785">
        <w:rPr>
          <w:rFonts w:asciiTheme="minorHAnsi" w:hAnsiTheme="minorHAnsi"/>
          <w:sz w:val="22"/>
          <w:szCs w:val="22"/>
        </w:rPr>
        <w:t xml:space="preserve"> programme application</w:t>
      </w:r>
      <w:r w:rsidR="007C63A3">
        <w:rPr>
          <w:rFonts w:asciiTheme="minorHAnsi" w:hAnsiTheme="minorHAnsi"/>
          <w:sz w:val="22"/>
          <w:szCs w:val="22"/>
        </w:rPr>
        <w:t>: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3260"/>
        <w:gridCol w:w="2958"/>
      </w:tblGrid>
      <w:tr w:rsidR="00A07355" w:rsidRPr="00245785" w14:paraId="327F0235" w14:textId="77777777" w:rsidTr="00E91833">
        <w:trPr>
          <w:trHeight w:val="284"/>
        </w:trPr>
        <w:tc>
          <w:tcPr>
            <w:tcW w:w="10321" w:type="dxa"/>
            <w:gridSpan w:val="3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D1B3915" w14:textId="1D0ADFE4" w:rsidR="00F95125" w:rsidRPr="00913E63" w:rsidRDefault="00B91A9C" w:rsidP="00F95125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3ABC">
              <w:rPr>
                <w:rFonts w:asciiTheme="minorHAnsi" w:hAnsiTheme="minorHAnsi"/>
                <w:sz w:val="22"/>
                <w:szCs w:val="22"/>
              </w:rPr>
              <w:t>Chosen LAHP institution:</w:t>
            </w:r>
          </w:p>
          <w:p w14:paraId="3FD5A47F" w14:textId="42C3817A" w:rsidR="00913E63" w:rsidRDefault="00F95125" w:rsidP="00F95125">
            <w:pPr>
              <w:pStyle w:val="UCLtable"/>
              <w:rPr>
                <w:rFonts w:asciiTheme="minorHAnsi" w:hAnsiTheme="minorHAnsi"/>
                <w:sz w:val="20"/>
                <w:szCs w:val="20"/>
              </w:rPr>
            </w:pP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0"/>
                <w:szCs w:val="20"/>
              </w:rPr>
            </w:r>
            <w:r w:rsidR="00931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niversity College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>L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ondon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0"/>
                <w:szCs w:val="20"/>
              </w:rPr>
            </w:r>
            <w:r w:rsidR="00931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King’s College London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0"/>
                <w:szCs w:val="20"/>
              </w:rPr>
            </w:r>
            <w:r w:rsidR="00931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School of Advanced Study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0"/>
                <w:szCs w:val="20"/>
              </w:rPr>
            </w:r>
            <w:r w:rsidR="00931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London School of Economics </w:t>
            </w:r>
          </w:p>
          <w:p w14:paraId="477E71FA" w14:textId="77777777" w:rsidR="00913E63" w:rsidRDefault="00F95125" w:rsidP="00F95125">
            <w:pPr>
              <w:pStyle w:val="UCLtable"/>
              <w:rPr>
                <w:rFonts w:asciiTheme="minorHAnsi" w:hAnsiTheme="minorHAnsi"/>
                <w:sz w:val="20"/>
                <w:szCs w:val="20"/>
              </w:rPr>
            </w:pPr>
            <w:r w:rsidRPr="002D267C">
              <w:rPr>
                <w:rFonts w:asciiTheme="minorHAnsi" w:hAnsiTheme="minorHAnsi"/>
                <w:sz w:val="20"/>
                <w:szCs w:val="20"/>
              </w:rPr>
              <w:t xml:space="preserve">and Political Science       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0"/>
                <w:szCs w:val="20"/>
              </w:rPr>
            </w:r>
            <w:r w:rsidR="00931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Queen Mary University London    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0"/>
                <w:szCs w:val="20"/>
              </w:rPr>
            </w:r>
            <w:r w:rsidR="00931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Royal Central School of Speech and Drama </w:t>
            </w:r>
          </w:p>
          <w:p w14:paraId="7E4830A4" w14:textId="4BCB0B54" w:rsidR="00A07355" w:rsidRPr="002D267C" w:rsidRDefault="00245785" w:rsidP="00F95125">
            <w:pPr>
              <w:pStyle w:val="UCLtable"/>
              <w:rPr>
                <w:rFonts w:asciiTheme="minorHAnsi" w:hAnsiTheme="minorHAnsi"/>
                <w:sz w:val="20"/>
                <w:szCs w:val="20"/>
              </w:rPr>
            </w:pPr>
            <w:r w:rsidRPr="002D267C">
              <w:rPr>
                <w:rFonts w:asciiTheme="minorHAnsi" w:hAnsiTheme="minorHAnsi"/>
                <w:sz w:val="20"/>
                <w:szCs w:val="20"/>
              </w:rPr>
              <w:br/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0"/>
                <w:szCs w:val="20"/>
              </w:rPr>
            </w:r>
            <w:r w:rsidR="00931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t xml:space="preserve"> Royal College of Art    </w:t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0"/>
                <w:szCs w:val="20"/>
              </w:rPr>
            </w:r>
            <w:r w:rsidR="0093100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125" w:rsidRPr="002D267C">
              <w:rPr>
                <w:rFonts w:asciiTheme="minorHAnsi" w:hAnsiTheme="minorHAnsi"/>
                <w:sz w:val="20"/>
                <w:szCs w:val="20"/>
              </w:rPr>
              <w:t xml:space="preserve"> Royal College of Music </w:t>
            </w:r>
          </w:p>
        </w:tc>
      </w:tr>
      <w:tr w:rsidR="00137FEB" w:rsidRPr="00245785" w14:paraId="0CF2D2B7" w14:textId="77777777" w:rsidTr="00137FEB">
        <w:trPr>
          <w:trHeight w:val="284"/>
        </w:trPr>
        <w:tc>
          <w:tcPr>
            <w:tcW w:w="4103" w:type="dxa"/>
            <w:tcBorders>
              <w:top w:val="single" w:sz="1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9CB746D" w14:textId="77777777" w:rsidR="00255FED" w:rsidRDefault="00137FEB" w:rsidP="00E91833">
            <w:pPr>
              <w:pStyle w:val="UCLtable"/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HEI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Application Number: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D848431" w14:textId="445248E6" w:rsidR="00137FEB" w:rsidRPr="00913E63" w:rsidRDefault="00255FED" w:rsidP="00E91833">
            <w:pPr>
              <w:pStyle w:val="UCLtable"/>
              <w:rPr>
                <w:rFonts w:asciiTheme="minorHAnsi" w:hAnsiTheme="minorHAnsi"/>
                <w:i/>
                <w:sz w:val="22"/>
                <w:szCs w:val="22"/>
              </w:rPr>
            </w:pPr>
            <w:r w:rsidRPr="00913E63">
              <w:rPr>
                <w:rFonts w:asciiTheme="minorHAnsi" w:hAnsiTheme="minorHAnsi"/>
                <w:i/>
                <w:sz w:val="22"/>
                <w:szCs w:val="22"/>
              </w:rPr>
              <w:t>The HEI Application ID is the identification number you would have received when you made your PhD application to your chosen LAHP institution.</w:t>
            </w:r>
          </w:p>
        </w:tc>
        <w:tc>
          <w:tcPr>
            <w:tcW w:w="6218" w:type="dxa"/>
            <w:gridSpan w:val="2"/>
            <w:tcBorders>
              <w:top w:val="single" w:sz="1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BECE08" w14:textId="51277A2D" w:rsidR="00137FEB" w:rsidRPr="00245785" w:rsidRDefault="00137FEB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Title of programme: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37FEB" w:rsidRPr="00245785" w14:paraId="00C63CAC" w14:textId="77777777" w:rsidTr="00913E63">
        <w:trPr>
          <w:trHeight w:val="284"/>
        </w:trPr>
        <w:tc>
          <w:tcPr>
            <w:tcW w:w="4103" w:type="dxa"/>
            <w:tcBorders>
              <w:top w:val="single" w:sz="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8A66BC" w14:textId="0946B52C" w:rsidR="00137FEB" w:rsidRPr="00245785" w:rsidRDefault="00137FEB" w:rsidP="00A07355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Department/Institute: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20AFF65" w14:textId="3FA7264C" w:rsidR="00137FEB" w:rsidRPr="00245785" w:rsidRDefault="00137FEB" w:rsidP="001A051E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Mode of Study: 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2"/>
                <w:szCs w:val="22"/>
              </w:rPr>
            </w:r>
            <w:r w:rsidR="009310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Full-time     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2"/>
                <w:szCs w:val="22"/>
              </w:rPr>
            </w:r>
            <w:r w:rsidR="009310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Part-time</w:t>
            </w:r>
          </w:p>
        </w:tc>
        <w:tc>
          <w:tcPr>
            <w:tcW w:w="2958" w:type="dxa"/>
            <w:tcBorders>
              <w:top w:val="single" w:sz="2" w:space="0" w:color="800000"/>
              <w:bottom w:val="single" w:sz="2" w:space="0" w:color="800000"/>
            </w:tcBorders>
            <w:vAlign w:val="bottom"/>
          </w:tcPr>
          <w:p w14:paraId="6DB2D5F0" w14:textId="693A6BE9" w:rsidR="00137FEB" w:rsidRPr="00245785" w:rsidRDefault="00137FEB" w:rsidP="001A051E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Start date of programme:  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43121" w:rsidRPr="00245785" w14:paraId="476F68DC" w14:textId="77777777" w:rsidTr="00137FEB">
        <w:trPr>
          <w:trHeight w:val="284"/>
        </w:trPr>
        <w:tc>
          <w:tcPr>
            <w:tcW w:w="4103" w:type="dxa"/>
            <w:tcBorders>
              <w:top w:val="single" w:sz="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F9F3FA" w14:textId="77777777" w:rsidR="00643121" w:rsidRDefault="00643121" w:rsidP="00A07355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643121">
              <w:rPr>
                <w:rFonts w:asciiTheme="minorHAnsi" w:hAnsiTheme="minorHAnsi"/>
                <w:sz w:val="22"/>
                <w:szCs w:val="22"/>
              </w:rPr>
              <w:t>Please select AHRC subject classification</w:t>
            </w:r>
          </w:p>
          <w:p w14:paraId="355C35C1" w14:textId="1E31B229" w:rsidR="00643121" w:rsidRPr="00913E63" w:rsidRDefault="00643121" w:rsidP="00913E63">
            <w:pPr>
              <w:rPr>
                <w:rFonts w:ascii="Calibri" w:hAnsi="Calibri" w:cs="Calibri"/>
                <w:bCs/>
                <w:i/>
                <w:lang w:eastAsia="en-GB"/>
              </w:rPr>
            </w:pPr>
            <w:r w:rsidRPr="00643121">
              <w:rPr>
                <w:rFonts w:ascii="Calibri" w:eastAsia="Calibri" w:hAnsi="Calibri"/>
                <w:i/>
                <w:sz w:val="22"/>
                <w:szCs w:val="22"/>
              </w:rPr>
              <w:t>For further descriptions, see:</w:t>
            </w:r>
            <w:r w:rsidRPr="0064312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hyperlink r:id="rId12" w:tgtFrame="_blank" w:history="1">
              <w:r w:rsidRPr="0064312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ahrc.ukri.org/funding/research/</w:t>
              </w:r>
              <w:proofErr w:type="spellStart"/>
              <w:r w:rsidRPr="0064312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subjectcoverage</w:t>
              </w:r>
              <w:proofErr w:type="spellEnd"/>
              <w:r w:rsidRPr="0064312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Pr="0064312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ahrc</w:t>
              </w:r>
              <w:proofErr w:type="spellEnd"/>
              <w:r w:rsidRPr="00643121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-disciplines</w:t>
              </w:r>
            </w:hyperlink>
          </w:p>
        </w:tc>
        <w:tc>
          <w:tcPr>
            <w:tcW w:w="3260" w:type="dxa"/>
            <w:tcBorders>
              <w:top w:val="single" w:sz="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9482CD9" w14:textId="77777777" w:rsidR="00643121" w:rsidRPr="00C80CE7" w:rsidRDefault="00643121" w:rsidP="00643121">
            <w:pPr>
              <w:rPr>
                <w:rFonts w:ascii="Calibri" w:hAnsi="Calibri" w:cs="Calibri"/>
                <w:bCs/>
                <w:i/>
                <w:lang w:eastAsia="en-GB"/>
              </w:rPr>
            </w:pPr>
            <w:r w:rsidRPr="00C80CE7">
              <w:rPr>
                <w:i/>
                <w:lang w:eastAsia="en-GB"/>
              </w:rPr>
              <w:t>Choose from:</w:t>
            </w:r>
          </w:p>
          <w:p w14:paraId="30ED31B0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Archaeology </w:t>
            </w:r>
          </w:p>
          <w:p w14:paraId="1697F0E6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Art History</w:t>
            </w:r>
          </w:p>
          <w:p w14:paraId="5E0177BA" w14:textId="7CB3D48F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Classics</w:t>
            </w:r>
          </w:p>
          <w:p w14:paraId="19EE73E1" w14:textId="541322BB" w:rsidR="00C80CE7" w:rsidRPr="00C80CE7" w:rsidRDefault="00C80CE7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Communications, Media and Information Studies</w:t>
            </w:r>
          </w:p>
          <w:p w14:paraId="795B020B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Creative Writing </w:t>
            </w:r>
          </w:p>
          <w:p w14:paraId="336A5A48" w14:textId="7D882E9C" w:rsidR="00643121" w:rsidRPr="00C80CE7" w:rsidRDefault="00643121" w:rsidP="005805A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Cultural and Museum Studies</w:t>
            </w:r>
            <w:r w:rsidR="005805A1"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 (incl. Cultural Geography and Area Studies)</w:t>
            </w:r>
          </w:p>
          <w:p w14:paraId="1216406B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Design</w:t>
            </w:r>
          </w:p>
          <w:p w14:paraId="7AB20E8D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Development Studies &amp; Political Science &amp; Intl Studies </w:t>
            </w:r>
          </w:p>
          <w:p w14:paraId="1BE53495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Drama and Theatre Studies</w:t>
            </w:r>
          </w:p>
          <w:p w14:paraId="431EE742" w14:textId="16AF411B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English Language and Literature</w:t>
            </w:r>
            <w:r w:rsidR="00C80CE7"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 (pre-1900)</w:t>
            </w:r>
          </w:p>
          <w:p w14:paraId="5C617010" w14:textId="5CF59092" w:rsidR="00C80CE7" w:rsidRPr="00C80CE7" w:rsidRDefault="00C80CE7" w:rsidP="00C80CE7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English Language and Literature (post-1900)</w:t>
            </w:r>
          </w:p>
          <w:p w14:paraId="139AB27C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lastRenderedPageBreak/>
              <w:t xml:space="preserve">Ethnography and Anthropology </w:t>
            </w:r>
          </w:p>
          <w:p w14:paraId="30BDFAEA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Film Studies</w:t>
            </w:r>
          </w:p>
          <w:p w14:paraId="034FC1DF" w14:textId="4FFE8B4B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History</w:t>
            </w:r>
            <w:r w:rsidR="00C80CE7"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 (pre-1945)</w:t>
            </w:r>
          </w:p>
          <w:p w14:paraId="7332A42B" w14:textId="0D8845D4" w:rsidR="00C80CE7" w:rsidRPr="00C80CE7" w:rsidRDefault="00C80CE7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History (post-1945)</w:t>
            </w:r>
          </w:p>
          <w:p w14:paraId="4D30BEEE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Law and Legal Studies</w:t>
            </w:r>
          </w:p>
          <w:p w14:paraId="6219886D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 xml:space="preserve">Linguistics </w:t>
            </w:r>
          </w:p>
          <w:p w14:paraId="228FA511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Modern Languages</w:t>
            </w:r>
          </w:p>
          <w:p w14:paraId="7BBC4208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Music</w:t>
            </w:r>
          </w:p>
          <w:p w14:paraId="003E2A57" w14:textId="77777777" w:rsidR="00643121" w:rsidRPr="00C80CE7" w:rsidRDefault="00643121" w:rsidP="00643121">
            <w:pPr>
              <w:pStyle w:val="ListParagraph"/>
              <w:numPr>
                <w:ilvl w:val="0"/>
                <w:numId w:val="50"/>
              </w:numPr>
              <w:rPr>
                <w:rFonts w:ascii="Calibri" w:eastAsia="Times New Roman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Philosophy</w:t>
            </w:r>
          </w:p>
          <w:p w14:paraId="3B809519" w14:textId="77777777" w:rsidR="00643121" w:rsidRPr="00C80CE7" w:rsidRDefault="00643121" w:rsidP="00913E63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Theology, Divinity and Religion</w:t>
            </w:r>
          </w:p>
          <w:p w14:paraId="2D86EE01" w14:textId="50CBF4F1" w:rsidR="00643121" w:rsidRPr="00C80CE7" w:rsidRDefault="00643121" w:rsidP="00913E63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bCs/>
                <w:i/>
                <w:lang w:eastAsia="en-GB"/>
              </w:rPr>
            </w:pPr>
            <w:r w:rsidRPr="00C80CE7">
              <w:rPr>
                <w:rFonts w:ascii="Calibri" w:eastAsia="Times New Roman" w:hAnsi="Calibri" w:cs="Calibri"/>
                <w:bCs/>
                <w:i/>
                <w:lang w:eastAsia="en-GB"/>
              </w:rPr>
              <w:t>Visual Arts</w:t>
            </w:r>
          </w:p>
        </w:tc>
        <w:tc>
          <w:tcPr>
            <w:tcW w:w="2958" w:type="dxa"/>
            <w:tcBorders>
              <w:top w:val="single" w:sz="2" w:space="0" w:color="800000"/>
              <w:bottom w:val="single" w:sz="12" w:space="0" w:color="800000"/>
            </w:tcBorders>
            <w:vAlign w:val="bottom"/>
          </w:tcPr>
          <w:p w14:paraId="2C655B61" w14:textId="77777777" w:rsidR="00643121" w:rsidRPr="00245785" w:rsidRDefault="00643121" w:rsidP="001A051E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6DA69E" w14:textId="08AFF63D" w:rsidR="001E69EE" w:rsidRDefault="001E69EE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36BD308" w14:textId="4B87C74F" w:rsidR="00E0077F" w:rsidRPr="00245785" w:rsidRDefault="00E0077F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6401A07" w14:textId="6E97905E" w:rsidR="005909D5" w:rsidRPr="00245785" w:rsidRDefault="007C63A3" w:rsidP="005909D5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4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t xml:space="preserve">. </w:t>
      </w:r>
      <w:r w:rsidR="0001370C" w:rsidRPr="0001370C">
        <w:rPr>
          <w:rFonts w:asciiTheme="minorHAnsi" w:hAnsiTheme="minorHAnsi"/>
          <w:color w:val="660033"/>
          <w:sz w:val="26"/>
          <w:szCs w:val="26"/>
        </w:rPr>
        <w:t xml:space="preserve">Professional/Practitioner experience relevant to </w:t>
      </w:r>
      <w:r>
        <w:rPr>
          <w:rFonts w:asciiTheme="minorHAnsi" w:hAnsiTheme="minorHAnsi"/>
          <w:color w:val="660033"/>
          <w:sz w:val="26"/>
          <w:szCs w:val="26"/>
        </w:rPr>
        <w:t>the CDA project</w:t>
      </w:r>
    </w:p>
    <w:p w14:paraId="1648DAFA" w14:textId="77777777" w:rsidR="00151CC3" w:rsidRPr="00245785" w:rsidRDefault="00151CC3" w:rsidP="00151CC3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 xml:space="preserve">You may supply employment details </w:t>
      </w:r>
      <w:r>
        <w:rPr>
          <w:rFonts w:asciiTheme="minorHAnsi" w:hAnsiTheme="minorHAnsi"/>
          <w:sz w:val="22"/>
          <w:szCs w:val="22"/>
        </w:rPr>
        <w:t xml:space="preserve">and/or details of practitioner experience </w:t>
      </w:r>
      <w:proofErr w:type="gramStart"/>
      <w:r w:rsidRPr="00245785">
        <w:rPr>
          <w:rFonts w:asciiTheme="minorHAnsi" w:hAnsiTheme="minorHAnsi"/>
          <w:sz w:val="22"/>
          <w:szCs w:val="22"/>
        </w:rPr>
        <w:t>here which you consider</w:t>
      </w:r>
      <w:proofErr w:type="gramEnd"/>
      <w:r w:rsidRPr="00245785">
        <w:rPr>
          <w:rFonts w:asciiTheme="minorHAnsi" w:hAnsiTheme="minorHAnsi"/>
          <w:sz w:val="22"/>
          <w:szCs w:val="22"/>
        </w:rPr>
        <w:t xml:space="preserve"> are most relevant to your preferred study programme.</w:t>
      </w:r>
    </w:p>
    <w:p w14:paraId="08B05AB2" w14:textId="6FD92999" w:rsidR="0001370C" w:rsidRPr="00245785" w:rsidRDefault="0001370C" w:rsidP="0001370C">
      <w:pPr>
        <w:pStyle w:val="UCLnormal"/>
        <w:spacing w:after="0"/>
        <w:rPr>
          <w:rFonts w:asciiTheme="minorHAnsi" w:hAnsiTheme="minorHAnsi"/>
          <w:sz w:val="22"/>
          <w:szCs w:val="22"/>
        </w:rPr>
      </w:pPr>
    </w:p>
    <w:tbl>
      <w:tblPr>
        <w:tblW w:w="10308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982"/>
        <w:gridCol w:w="3397"/>
        <w:gridCol w:w="1286"/>
        <w:gridCol w:w="1811"/>
      </w:tblGrid>
      <w:tr w:rsidR="0001370C" w:rsidRPr="00245785" w14:paraId="4B62DFDD" w14:textId="77777777" w:rsidTr="00774491">
        <w:trPr>
          <w:trHeight w:val="985"/>
        </w:trPr>
        <w:tc>
          <w:tcPr>
            <w:tcW w:w="1832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407B9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Employer Name</w:t>
            </w:r>
          </w:p>
        </w:tc>
        <w:tc>
          <w:tcPr>
            <w:tcW w:w="1982" w:type="dxa"/>
            <w:tcBorders>
              <w:top w:val="single" w:sz="12" w:space="0" w:color="800000"/>
              <w:bottom w:val="single" w:sz="12" w:space="0" w:color="800000"/>
            </w:tcBorders>
          </w:tcPr>
          <w:p w14:paraId="79F932B9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Title of Position</w:t>
            </w:r>
          </w:p>
        </w:tc>
        <w:tc>
          <w:tcPr>
            <w:tcW w:w="3397" w:type="dxa"/>
            <w:tcBorders>
              <w:top w:val="single" w:sz="12" w:space="0" w:color="800000"/>
              <w:bottom w:val="single" w:sz="12" w:space="0" w:color="800000"/>
            </w:tcBorders>
          </w:tcPr>
          <w:p w14:paraId="681BE069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Roles and Responsibilities</w:t>
            </w:r>
          </w:p>
        </w:tc>
        <w:tc>
          <w:tcPr>
            <w:tcW w:w="1286" w:type="dxa"/>
            <w:tcBorders>
              <w:top w:val="single" w:sz="12" w:space="0" w:color="800000"/>
              <w:bottom w:val="single" w:sz="12" w:space="0" w:color="800000"/>
            </w:tcBorders>
          </w:tcPr>
          <w:p w14:paraId="107D0A11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</w:tc>
        <w:tc>
          <w:tcPr>
            <w:tcW w:w="1811" w:type="dxa"/>
            <w:tcBorders>
              <w:top w:val="single" w:sz="12" w:space="0" w:color="800000"/>
              <w:bottom w:val="single" w:sz="12" w:space="0" w:color="800000"/>
            </w:tcBorders>
          </w:tcPr>
          <w:p w14:paraId="27F7F390" w14:textId="77777777" w:rsidR="0001370C" w:rsidRPr="00245785" w:rsidRDefault="0001370C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End Date</w:t>
            </w:r>
          </w:p>
          <w:p w14:paraId="6E47966E" w14:textId="77777777" w:rsidR="0001370C" w:rsidRPr="00397001" w:rsidRDefault="0001370C" w:rsidP="00774491">
            <w:pPr>
              <w:pStyle w:val="UCLtable"/>
              <w:rPr>
                <w:rFonts w:asciiTheme="minorHAnsi" w:hAnsiTheme="minorHAnsi"/>
                <w:i/>
                <w:sz w:val="20"/>
                <w:szCs w:val="20"/>
              </w:rPr>
            </w:pPr>
            <w:r w:rsidRPr="00397001">
              <w:rPr>
                <w:rFonts w:asciiTheme="minorHAnsi" w:hAnsiTheme="minorHAnsi"/>
                <w:i/>
                <w:sz w:val="20"/>
                <w:szCs w:val="20"/>
              </w:rPr>
              <w:t>(leave blank if this is your current position)</w:t>
            </w:r>
          </w:p>
        </w:tc>
      </w:tr>
      <w:tr w:rsidR="0001370C" w:rsidRPr="00245785" w14:paraId="221E2023" w14:textId="77777777" w:rsidTr="00774491">
        <w:trPr>
          <w:trHeight w:val="354"/>
        </w:trPr>
        <w:tc>
          <w:tcPr>
            <w:tcW w:w="1832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32FC53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E06CA3A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588F740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2822678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460AA9BA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029B6045" w14:textId="77777777" w:rsidTr="00774491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C390D7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19875CE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0EC1050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B3ABAE9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67214686" w14:textId="77777777" w:rsidR="0001370C" w:rsidRPr="00245785" w:rsidRDefault="0001370C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54F6006E" w14:textId="77777777" w:rsidTr="00774491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ADDBC1" w14:textId="207C5C4E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1D44A3E" w14:textId="5DEDEE9B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830D8CE" w14:textId="0BE79B16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4FA3E18" w14:textId="4F354840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F2CCE5F" w14:textId="4A218E00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15534828" w14:textId="77777777" w:rsidTr="00774491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96868C" w14:textId="557C1CA2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5B4755C" w14:textId="1563449A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70735B9" w14:textId="1C4B81F1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AA4B1E1" w14:textId="17C4C4A8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B48DD01" w14:textId="72B92D28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DC8E586" w14:textId="77777777" w:rsidR="0001370C" w:rsidRPr="00245785" w:rsidRDefault="0001370C" w:rsidP="0001370C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B7E9E35" w14:textId="1BC82629" w:rsidR="007C63A3" w:rsidRPr="007C63A3" w:rsidRDefault="002661E2" w:rsidP="005909D5">
      <w:pPr>
        <w:pStyle w:val="UCLnormal"/>
        <w:spacing w:after="0"/>
        <w:rPr>
          <w:rFonts w:asciiTheme="minorHAnsi" w:hAnsiTheme="minorHAnsi"/>
          <w:b/>
          <w:color w:val="660033"/>
          <w:sz w:val="26"/>
          <w:szCs w:val="26"/>
        </w:rPr>
      </w:pPr>
      <w:r>
        <w:rPr>
          <w:rFonts w:asciiTheme="minorHAnsi" w:hAnsiTheme="minorHAnsi"/>
          <w:b/>
          <w:color w:val="660033"/>
          <w:sz w:val="26"/>
          <w:szCs w:val="26"/>
        </w:rPr>
        <w:t>5</w:t>
      </w:r>
      <w:r w:rsidR="007C63A3" w:rsidRPr="007C63A3">
        <w:rPr>
          <w:rFonts w:asciiTheme="minorHAnsi" w:hAnsiTheme="minorHAnsi"/>
          <w:b/>
          <w:color w:val="660033"/>
          <w:sz w:val="26"/>
          <w:szCs w:val="26"/>
        </w:rPr>
        <w:t>. Academic Qualifications</w:t>
      </w:r>
    </w:p>
    <w:p w14:paraId="059A7367" w14:textId="77777777" w:rsidR="007C63A3" w:rsidRDefault="007C63A3" w:rsidP="005909D5">
      <w:pPr>
        <w:pStyle w:val="UCLnormal"/>
        <w:spacing w:after="0"/>
        <w:rPr>
          <w:rFonts w:asciiTheme="minorHAnsi" w:hAnsiTheme="minorHAnsi"/>
          <w:color w:val="660033"/>
          <w:sz w:val="26"/>
          <w:szCs w:val="26"/>
        </w:rPr>
      </w:pPr>
    </w:p>
    <w:p w14:paraId="14336FEA" w14:textId="4F43979D" w:rsidR="005909D5" w:rsidRPr="00245785" w:rsidRDefault="005909D5" w:rsidP="005909D5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 xml:space="preserve">Please summarise your </w:t>
      </w:r>
      <w:r w:rsidR="00BB1A9B">
        <w:rPr>
          <w:rFonts w:asciiTheme="minorHAnsi" w:hAnsiTheme="minorHAnsi"/>
          <w:sz w:val="22"/>
          <w:szCs w:val="22"/>
        </w:rPr>
        <w:t>academic qualifications</w:t>
      </w:r>
      <w:r w:rsidRPr="00245785">
        <w:rPr>
          <w:rFonts w:asciiTheme="minorHAnsi" w:hAnsiTheme="minorHAnsi"/>
          <w:sz w:val="22"/>
          <w:szCs w:val="22"/>
        </w:rPr>
        <w:t>.</w:t>
      </w:r>
    </w:p>
    <w:tbl>
      <w:tblPr>
        <w:tblW w:w="10359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701"/>
        <w:gridCol w:w="1560"/>
        <w:gridCol w:w="1417"/>
        <w:gridCol w:w="871"/>
        <w:gridCol w:w="1070"/>
        <w:gridCol w:w="1480"/>
      </w:tblGrid>
      <w:tr w:rsidR="005909D5" w:rsidRPr="00245785" w14:paraId="39FB9380" w14:textId="77777777" w:rsidTr="0001370C">
        <w:trPr>
          <w:trHeight w:val="443"/>
        </w:trPr>
        <w:tc>
          <w:tcPr>
            <w:tcW w:w="2260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5910BE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University/ Institution:</w:t>
            </w:r>
          </w:p>
        </w:tc>
        <w:tc>
          <w:tcPr>
            <w:tcW w:w="1701" w:type="dxa"/>
            <w:tcBorders>
              <w:top w:val="single" w:sz="12" w:space="0" w:color="800000"/>
              <w:bottom w:val="single" w:sz="12" w:space="0" w:color="800000"/>
            </w:tcBorders>
          </w:tcPr>
          <w:p w14:paraId="37E40D5C" w14:textId="6245D30A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Country of University / Institution</w:t>
            </w:r>
          </w:p>
        </w:tc>
        <w:tc>
          <w:tcPr>
            <w:tcW w:w="1560" w:type="dxa"/>
            <w:tcBorders>
              <w:top w:val="single" w:sz="12" w:space="0" w:color="800000"/>
              <w:bottom w:val="single" w:sz="12" w:space="0" w:color="800000"/>
            </w:tcBorders>
          </w:tcPr>
          <w:p w14:paraId="42E14F13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Qualification Title (e.g. MA, BA)</w:t>
            </w:r>
          </w:p>
        </w:tc>
        <w:tc>
          <w:tcPr>
            <w:tcW w:w="1417" w:type="dxa"/>
            <w:tcBorders>
              <w:top w:val="single" w:sz="12" w:space="0" w:color="800000"/>
              <w:bottom w:val="single" w:sz="12" w:space="0" w:color="800000"/>
            </w:tcBorders>
          </w:tcPr>
          <w:p w14:paraId="58A35EC6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Qualification Subject</w:t>
            </w:r>
          </w:p>
        </w:tc>
        <w:tc>
          <w:tcPr>
            <w:tcW w:w="871" w:type="dxa"/>
            <w:tcBorders>
              <w:top w:val="single" w:sz="12" w:space="0" w:color="800000"/>
              <w:bottom w:val="single" w:sz="12" w:space="0" w:color="800000"/>
            </w:tcBorders>
          </w:tcPr>
          <w:p w14:paraId="0E77A7BA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</w:tc>
        <w:tc>
          <w:tcPr>
            <w:tcW w:w="1070" w:type="dxa"/>
            <w:tcBorders>
              <w:top w:val="single" w:sz="12" w:space="0" w:color="800000"/>
              <w:bottom w:val="single" w:sz="12" w:space="0" w:color="800000"/>
            </w:tcBorders>
          </w:tcPr>
          <w:p w14:paraId="1F6A3D39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Award Date</w:t>
            </w:r>
          </w:p>
        </w:tc>
        <w:tc>
          <w:tcPr>
            <w:tcW w:w="1480" w:type="dxa"/>
            <w:tcBorders>
              <w:top w:val="single" w:sz="12" w:space="0" w:color="800000"/>
              <w:bottom w:val="single" w:sz="12" w:space="0" w:color="800000"/>
            </w:tcBorders>
          </w:tcPr>
          <w:p w14:paraId="49BB8574" w14:textId="77777777" w:rsidR="005909D5" w:rsidRPr="00245785" w:rsidRDefault="005909D5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Class/ Grade of degree</w:t>
            </w:r>
          </w:p>
        </w:tc>
      </w:tr>
      <w:tr w:rsidR="005909D5" w:rsidRPr="00245785" w14:paraId="54074EB1" w14:textId="77777777" w:rsidTr="0001370C">
        <w:trPr>
          <w:trHeight w:val="443"/>
        </w:trPr>
        <w:tc>
          <w:tcPr>
            <w:tcW w:w="2260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565F9C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39E8970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40B5625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1F495B9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F208A3C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E640A32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6EE7F74E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031C01CA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62B0BF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0235E0F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7DC5B03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B9C5BB4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876EB85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5363325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7B54E682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0C8DDC6F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7D5FE6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8D4D944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89FE6F5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96C3C5E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854A330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2053565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1CDE05B6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7729714A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4E331D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80BC07F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5E47D43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9A644DC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AAC9DBD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B2C3221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298BE6FE" w14:textId="77777777" w:rsidR="005909D5" w:rsidRPr="00245785" w:rsidRDefault="005909D5" w:rsidP="0077449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2741E7D" w14:textId="77777777" w:rsidR="00334F62" w:rsidRPr="00245785" w:rsidRDefault="00334F62" w:rsidP="00334F62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BC259FB" w14:textId="46EA634C" w:rsidR="009D66E4" w:rsidRPr="00245785" w:rsidRDefault="00D5364D" w:rsidP="009D66E4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01370C">
        <w:rPr>
          <w:rFonts w:asciiTheme="minorHAnsi" w:hAnsiTheme="minorHAnsi"/>
          <w:color w:val="660033"/>
          <w:sz w:val="26"/>
          <w:szCs w:val="26"/>
        </w:rPr>
        <w:lastRenderedPageBreak/>
        <w:t>6</w:t>
      </w:r>
      <w:r w:rsidR="009D66E4" w:rsidRPr="0001370C">
        <w:rPr>
          <w:rFonts w:asciiTheme="minorHAnsi" w:hAnsiTheme="minorHAnsi"/>
          <w:color w:val="660033"/>
          <w:sz w:val="26"/>
          <w:szCs w:val="26"/>
        </w:rPr>
        <w:t>.</w:t>
      </w:r>
      <w:r w:rsidR="009D66E4" w:rsidRPr="00245785">
        <w:rPr>
          <w:rFonts w:asciiTheme="minorHAnsi" w:hAnsiTheme="minorHAnsi"/>
          <w:color w:val="660033"/>
          <w:sz w:val="26"/>
          <w:szCs w:val="26"/>
        </w:rPr>
        <w:t xml:space="preserve"> Awards, Prizes and Achievements</w:t>
      </w:r>
      <w:r w:rsidR="0001370C" w:rsidRPr="0001370C">
        <w:t xml:space="preserve"> </w:t>
      </w:r>
      <w:r w:rsidR="0001370C" w:rsidRPr="0001370C">
        <w:rPr>
          <w:rFonts w:asciiTheme="minorHAnsi" w:hAnsiTheme="minorHAnsi"/>
          <w:color w:val="660033"/>
          <w:sz w:val="26"/>
          <w:szCs w:val="26"/>
        </w:rPr>
        <w:t>and/or Professional Qualifications</w:t>
      </w:r>
    </w:p>
    <w:p w14:paraId="4A02D158" w14:textId="6F1C4769" w:rsidR="009D66E4" w:rsidRPr="00245785" w:rsidRDefault="009D66E4" w:rsidP="009D66E4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 xml:space="preserve">You may enter additional achievements relevant to your </w:t>
      </w:r>
      <w:r w:rsidR="00BB1A9B">
        <w:rPr>
          <w:rFonts w:asciiTheme="minorHAnsi" w:hAnsiTheme="minorHAnsi"/>
          <w:sz w:val="22"/>
          <w:szCs w:val="22"/>
        </w:rPr>
        <w:t>application</w:t>
      </w:r>
      <w:r w:rsidRPr="00245785">
        <w:rPr>
          <w:rFonts w:asciiTheme="minorHAnsi" w:hAnsiTheme="minorHAnsi"/>
          <w:sz w:val="22"/>
          <w:szCs w:val="22"/>
        </w:rPr>
        <w:t>.</w:t>
      </w:r>
    </w:p>
    <w:tbl>
      <w:tblPr>
        <w:tblW w:w="10364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1677"/>
        <w:gridCol w:w="1139"/>
        <w:gridCol w:w="4957"/>
      </w:tblGrid>
      <w:tr w:rsidR="00E91833" w:rsidRPr="00245785" w14:paraId="363AACCA" w14:textId="77777777" w:rsidTr="004D5895">
        <w:trPr>
          <w:trHeight w:val="311"/>
        </w:trPr>
        <w:tc>
          <w:tcPr>
            <w:tcW w:w="2591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25EAAB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Achievement:</w:t>
            </w:r>
          </w:p>
        </w:tc>
        <w:tc>
          <w:tcPr>
            <w:tcW w:w="1677" w:type="dxa"/>
            <w:tcBorders>
              <w:top w:val="single" w:sz="12" w:space="0" w:color="800000"/>
              <w:bottom w:val="single" w:sz="12" w:space="0" w:color="800000"/>
            </w:tcBorders>
          </w:tcPr>
          <w:p w14:paraId="6EA889D2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Institution/ Provider</w:t>
            </w:r>
          </w:p>
        </w:tc>
        <w:tc>
          <w:tcPr>
            <w:tcW w:w="1139" w:type="dxa"/>
            <w:tcBorders>
              <w:top w:val="single" w:sz="12" w:space="0" w:color="800000"/>
              <w:bottom w:val="single" w:sz="12" w:space="0" w:color="800000"/>
            </w:tcBorders>
          </w:tcPr>
          <w:p w14:paraId="52BC261D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Award Date</w:t>
            </w:r>
          </w:p>
        </w:tc>
        <w:tc>
          <w:tcPr>
            <w:tcW w:w="4957" w:type="dxa"/>
            <w:tcBorders>
              <w:top w:val="single" w:sz="12" w:space="0" w:color="800000"/>
              <w:bottom w:val="single" w:sz="12" w:space="0" w:color="800000"/>
            </w:tcBorders>
          </w:tcPr>
          <w:p w14:paraId="170F04DF" w14:textId="202A9DB3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Descrip</w:t>
            </w:r>
            <w:r w:rsidRPr="0001370C">
              <w:rPr>
                <w:rFonts w:asciiTheme="minorHAnsi" w:hAnsiTheme="minorHAnsi"/>
                <w:sz w:val="22"/>
                <w:szCs w:val="22"/>
              </w:rPr>
              <w:t>tion</w:t>
            </w:r>
            <w:r w:rsidR="0001370C" w:rsidRPr="000137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370C" w:rsidRPr="0001370C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of award, professional qualification etc.</w:t>
            </w:r>
          </w:p>
        </w:tc>
      </w:tr>
      <w:tr w:rsidR="00E91833" w:rsidRPr="00245785" w14:paraId="27551AE4" w14:textId="77777777" w:rsidTr="004D5895">
        <w:trPr>
          <w:trHeight w:val="494"/>
        </w:trPr>
        <w:tc>
          <w:tcPr>
            <w:tcW w:w="2591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0389B1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6C609A5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66CB736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3BD7C44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1833" w:rsidRPr="00245785" w14:paraId="48551056" w14:textId="77777777" w:rsidTr="004D5895">
        <w:trPr>
          <w:trHeight w:val="494"/>
        </w:trPr>
        <w:tc>
          <w:tcPr>
            <w:tcW w:w="259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F55CAC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DF0DCAC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C4E7013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182E6E95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1833" w:rsidRPr="00245785" w14:paraId="2FF26069" w14:textId="77777777" w:rsidTr="00067503">
        <w:trPr>
          <w:trHeight w:val="494"/>
        </w:trPr>
        <w:tc>
          <w:tcPr>
            <w:tcW w:w="2591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6094A7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4E33833D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293E9A53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</w:tcBorders>
          </w:tcPr>
          <w:p w14:paraId="61B3207E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4DAF4BD" w14:textId="77777777" w:rsidR="0010589E" w:rsidRPr="00245785" w:rsidRDefault="0010589E" w:rsidP="009D66E4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E86EC63" w14:textId="34657321" w:rsidR="00E91833" w:rsidRPr="00245785" w:rsidRDefault="0001370C" w:rsidP="00E91833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7</w:t>
      </w:r>
      <w:r w:rsidR="00E91833" w:rsidRPr="00245785">
        <w:rPr>
          <w:rFonts w:asciiTheme="minorHAnsi" w:hAnsiTheme="minorHAnsi"/>
          <w:color w:val="660033"/>
          <w:sz w:val="26"/>
          <w:szCs w:val="26"/>
        </w:rPr>
        <w:t>. Previous academic funding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701"/>
        <w:gridCol w:w="2688"/>
        <w:gridCol w:w="1812"/>
        <w:gridCol w:w="1860"/>
      </w:tblGrid>
      <w:tr w:rsidR="00E91833" w:rsidRPr="00245785" w14:paraId="216F1F6F" w14:textId="77777777" w:rsidTr="00226D81">
        <w:trPr>
          <w:trHeight w:val="284"/>
        </w:trPr>
        <w:tc>
          <w:tcPr>
            <w:tcW w:w="10321" w:type="dxa"/>
            <w:gridSpan w:val="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9273D7F" w14:textId="77777777" w:rsidR="00E91833" w:rsidRPr="00245785" w:rsidRDefault="00E91833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Have you previously applied for LAHP funding?</w:t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2"/>
                <w:szCs w:val="22"/>
              </w:rPr>
            </w:r>
            <w:r w:rsidR="009310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>Yes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2"/>
                <w:szCs w:val="22"/>
              </w:rPr>
            </w:r>
            <w:r w:rsidR="009310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226D81" w:rsidRPr="00245785" w14:paraId="3CBBA951" w14:textId="77777777" w:rsidTr="00226D81">
        <w:trPr>
          <w:trHeight w:val="284"/>
        </w:trPr>
        <w:tc>
          <w:tcPr>
            <w:tcW w:w="10321" w:type="dxa"/>
            <w:gridSpan w:val="5"/>
            <w:tcBorders>
              <w:top w:val="single" w:sz="12" w:space="0" w:color="943634" w:themeColor="accent2" w:themeShade="BF"/>
              <w:left w:val="nil"/>
              <w:bottom w:val="single" w:sz="12" w:space="0" w:color="943634" w:themeColor="accent2" w:themeShade="BF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4A41C05" w14:textId="035484EE" w:rsidR="001A7D0C" w:rsidRDefault="001A7D0C" w:rsidP="004D5895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C7C5515" w14:textId="65CCA56F" w:rsidR="001A7D0C" w:rsidRDefault="006D018F" w:rsidP="004D5895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when did you receive LAHP funding?</w:t>
            </w:r>
          </w:p>
          <w:p w14:paraId="5D9B0D7B" w14:textId="77777777" w:rsidR="006D018F" w:rsidRDefault="006D018F" w:rsidP="004D5895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1FA598CB" w14:textId="04B1D0CE" w:rsidR="000A030C" w:rsidRDefault="00226D81" w:rsidP="004D5895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45785">
              <w:rPr>
                <w:rFonts w:asciiTheme="minorHAnsi" w:hAnsiTheme="minorHAnsi"/>
                <w:sz w:val="22"/>
                <w:szCs w:val="22"/>
              </w:rPr>
              <w:t>Ha</w:t>
            </w:r>
            <w:r w:rsidR="00617E37">
              <w:rPr>
                <w:rFonts w:asciiTheme="minorHAnsi" w:hAnsiTheme="minorHAnsi"/>
                <w:sz w:val="22"/>
                <w:szCs w:val="22"/>
              </w:rPr>
              <w:t>ve you previously been awarded</w:t>
            </w:r>
            <w:proofErr w:type="gramEnd"/>
            <w:r w:rsidR="00617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030C">
              <w:rPr>
                <w:rFonts w:asciiTheme="minorHAnsi" w:hAnsiTheme="minorHAnsi"/>
                <w:sz w:val="22"/>
                <w:szCs w:val="22"/>
              </w:rPr>
              <w:t>any f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>unding? If so, please provide details here</w:t>
            </w:r>
            <w:r w:rsidR="000A030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15A730" w14:textId="2FEF625D" w:rsidR="00226D81" w:rsidRPr="00913E63" w:rsidRDefault="00DC713C" w:rsidP="004D5895">
            <w:pPr>
              <w:pStyle w:val="UCLtable"/>
              <w:spacing w:after="0"/>
              <w:rPr>
                <w:rFonts w:asciiTheme="minorHAnsi" w:hAnsiTheme="minorHAnsi"/>
                <w:i/>
                <w:sz w:val="22"/>
                <w:szCs w:val="22"/>
              </w:rPr>
            </w:pPr>
            <w:r w:rsidRPr="00913E63">
              <w:rPr>
                <w:rFonts w:asciiTheme="minorHAnsi" w:hAnsiTheme="minorHAnsi"/>
                <w:i/>
                <w:sz w:val="22"/>
                <w:szCs w:val="22"/>
              </w:rPr>
              <w:t xml:space="preserve">Please note that you may only hold one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funding </w:t>
            </w:r>
            <w:r w:rsidRPr="00913E63">
              <w:rPr>
                <w:rFonts w:asciiTheme="minorHAnsi" w:hAnsiTheme="minorHAnsi"/>
                <w:i/>
                <w:sz w:val="22"/>
                <w:szCs w:val="22"/>
              </w:rPr>
              <w:t>offer at a time. This means that if you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are in receipt of an award from another funder</w:t>
            </w:r>
            <w:r w:rsidRPr="00913E63">
              <w:rPr>
                <w:rFonts w:asciiTheme="minorHAnsi" w:hAnsiTheme="minorHAnsi"/>
                <w:i/>
                <w:sz w:val="22"/>
                <w:szCs w:val="22"/>
              </w:rPr>
              <w:t>, you can accept the LAHP offer, but must reject the earlier offer before doing so</w:t>
            </w:r>
          </w:p>
        </w:tc>
      </w:tr>
      <w:tr w:rsidR="00A1590B" w:rsidRPr="00245785" w14:paraId="6F2981CB" w14:textId="2C247958" w:rsidTr="00A1590B">
        <w:trPr>
          <w:trHeight w:val="290"/>
        </w:trPr>
        <w:tc>
          <w:tcPr>
            <w:tcW w:w="226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65B49D8" w14:textId="505634E1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Name of Research Council </w:t>
            </w:r>
            <w:r w:rsidR="000A030C">
              <w:rPr>
                <w:rFonts w:asciiTheme="minorHAnsi" w:hAnsiTheme="minorHAnsi"/>
                <w:sz w:val="22"/>
                <w:szCs w:val="22"/>
              </w:rPr>
              <w:t>or other funder</w:t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772C8688" w14:textId="77777777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Value of award</w:t>
            </w:r>
          </w:p>
          <w:p w14:paraId="02320FEA" w14:textId="77777777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(currency)</w:t>
            </w:r>
          </w:p>
        </w:tc>
        <w:tc>
          <w:tcPr>
            <w:tcW w:w="2688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  <w:vAlign w:val="center"/>
          </w:tcPr>
          <w:p w14:paraId="559924E6" w14:textId="77777777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Description of award</w:t>
            </w:r>
          </w:p>
        </w:tc>
        <w:tc>
          <w:tcPr>
            <w:tcW w:w="1812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  <w:right w:val="single" w:sz="4" w:space="0" w:color="auto"/>
            </w:tcBorders>
            <w:vAlign w:val="center"/>
          </w:tcPr>
          <w:p w14:paraId="62B4A317" w14:textId="13E8B739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Start date </w:t>
            </w:r>
          </w:p>
        </w:tc>
        <w:tc>
          <w:tcPr>
            <w:tcW w:w="1860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0E4FE94F" w14:textId="2B94E64D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End date </w:t>
            </w:r>
          </w:p>
        </w:tc>
      </w:tr>
      <w:tr w:rsidR="00A1590B" w:rsidRPr="00245785" w14:paraId="24AEC041" w14:textId="1E0F189C" w:rsidTr="00A1590B">
        <w:trPr>
          <w:trHeight w:val="290"/>
        </w:trPr>
        <w:tc>
          <w:tcPr>
            <w:tcW w:w="2260" w:type="dxa"/>
            <w:tcBorders>
              <w:top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652B5B" w14:textId="77777777" w:rsidR="00A1590B" w:rsidRPr="00245785" w:rsidRDefault="00A1590B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23CF709" w14:textId="77777777" w:rsidR="00A1590B" w:rsidRPr="00245785" w:rsidRDefault="00A1590B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auto"/>
            </w:tcBorders>
            <w:vAlign w:val="center"/>
          </w:tcPr>
          <w:p w14:paraId="47DDD7DB" w14:textId="77777777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943634" w:themeColor="accent2" w:themeShade="BF"/>
            </w:tcBorders>
            <w:vAlign w:val="center"/>
          </w:tcPr>
          <w:p w14:paraId="11FD308C" w14:textId="0B2B60CB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943634" w:themeColor="accent2" w:themeShade="BF"/>
              <w:left w:val="single" w:sz="4" w:space="0" w:color="auto"/>
              <w:bottom w:val="single" w:sz="4" w:space="0" w:color="943634" w:themeColor="accent2" w:themeShade="BF"/>
            </w:tcBorders>
            <w:vAlign w:val="center"/>
          </w:tcPr>
          <w:p w14:paraId="442FCC5F" w14:textId="35B77EA2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1590B" w:rsidRPr="00245785" w14:paraId="551255B6" w14:textId="1148FEC2" w:rsidTr="00A1590B">
        <w:trPr>
          <w:trHeight w:val="290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125354" w14:textId="77777777" w:rsidR="00A1590B" w:rsidRPr="00245785" w:rsidRDefault="00A1590B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5D13B5ED" w14:textId="77777777" w:rsidR="00A1590B" w:rsidRPr="00245785" w:rsidRDefault="00A1590B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auto"/>
            </w:tcBorders>
            <w:vAlign w:val="center"/>
          </w:tcPr>
          <w:p w14:paraId="58371AF7" w14:textId="77777777" w:rsidR="00A1590B" w:rsidRPr="00245785" w:rsidRDefault="00A1590B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943634" w:themeColor="accent2" w:themeShade="BF"/>
              <w:left w:val="single" w:sz="4" w:space="0" w:color="auto"/>
              <w:bottom w:val="single" w:sz="12" w:space="0" w:color="800000"/>
            </w:tcBorders>
            <w:vAlign w:val="center"/>
          </w:tcPr>
          <w:p w14:paraId="507D13B8" w14:textId="2FC0D2CA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943634" w:themeColor="accent2" w:themeShade="BF"/>
              <w:left w:val="single" w:sz="4" w:space="0" w:color="auto"/>
              <w:bottom w:val="single" w:sz="12" w:space="0" w:color="800000"/>
            </w:tcBorders>
            <w:vAlign w:val="center"/>
          </w:tcPr>
          <w:p w14:paraId="38621372" w14:textId="14B9D256" w:rsidR="00A1590B" w:rsidRPr="00245785" w:rsidRDefault="00A1590B" w:rsidP="00A159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F6E78E3" w14:textId="6B889ED9" w:rsidR="00774491" w:rsidRPr="00245785" w:rsidRDefault="00774491" w:rsidP="004D5895">
      <w:pPr>
        <w:pStyle w:val="UCLheading6"/>
        <w:spacing w:before="0" w:after="0"/>
        <w:rPr>
          <w:rFonts w:asciiTheme="minorHAnsi" w:hAnsiTheme="minorHAnsi"/>
          <w:color w:val="660033"/>
          <w:sz w:val="22"/>
          <w:szCs w:val="22"/>
        </w:rPr>
      </w:pPr>
    </w:p>
    <w:p w14:paraId="5C82A186" w14:textId="2CD8296F" w:rsidR="0001370C" w:rsidRPr="00D56AF2" w:rsidRDefault="002661E2" w:rsidP="0001370C">
      <w:pPr>
        <w:pStyle w:val="UCLheading6"/>
        <w:spacing w:after="100" w:afterAutospacing="1"/>
        <w:rPr>
          <w:rFonts w:asciiTheme="minorHAnsi" w:hAnsiTheme="minorHAnsi"/>
          <w:color w:val="660033"/>
          <w:sz w:val="16"/>
          <w:szCs w:val="16"/>
        </w:rPr>
      </w:pPr>
      <w:r>
        <w:rPr>
          <w:rFonts w:asciiTheme="minorHAnsi" w:hAnsiTheme="minorHAnsi"/>
          <w:color w:val="660033"/>
          <w:sz w:val="26"/>
          <w:szCs w:val="26"/>
        </w:rPr>
        <w:t>8</w:t>
      </w:r>
      <w:r w:rsidR="0001370C" w:rsidRPr="00245785">
        <w:rPr>
          <w:rFonts w:asciiTheme="minorHAnsi" w:hAnsiTheme="minorHAnsi"/>
          <w:color w:val="660033"/>
          <w:sz w:val="26"/>
          <w:szCs w:val="26"/>
        </w:rPr>
        <w:t>. Research Training</w:t>
      </w:r>
    </w:p>
    <w:p w14:paraId="3B92FA13" w14:textId="4070DBD4" w:rsidR="00151CC3" w:rsidRPr="00245785" w:rsidRDefault="00151CC3" w:rsidP="0001370C">
      <w:pPr>
        <w:pStyle w:val="UCLnormal"/>
        <w:spacing w:before="160"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>Please provide details of any previous research training you have received, and/or additional specialist training you ma</w:t>
      </w:r>
      <w:r>
        <w:rPr>
          <w:rFonts w:asciiTheme="minorHAnsi" w:hAnsiTheme="minorHAnsi"/>
          <w:sz w:val="22"/>
          <w:szCs w:val="22"/>
        </w:rPr>
        <w:t>y need t</w:t>
      </w:r>
      <w:r w:rsidR="00DC554F">
        <w:rPr>
          <w:rFonts w:asciiTheme="minorHAnsi" w:hAnsiTheme="minorHAnsi"/>
          <w:sz w:val="22"/>
          <w:szCs w:val="22"/>
        </w:rPr>
        <w:t>o complete the CDA studentship. (250 words max)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01370C" w:rsidRPr="00245785" w14:paraId="4D7DD334" w14:textId="77777777" w:rsidTr="002661E2">
        <w:trPr>
          <w:trHeight w:val="1111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E6CC8E" w14:textId="77777777" w:rsidR="0001370C" w:rsidRDefault="0001370C" w:rsidP="00774491">
            <w:pPr>
              <w:pStyle w:val="UCLtable"/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EE43ABF" w14:textId="77777777" w:rsidR="00C80CE7" w:rsidRDefault="00C80CE7" w:rsidP="00774491">
            <w:pPr>
              <w:pStyle w:val="UCLtable"/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</w:p>
          <w:p w14:paraId="1C35306A" w14:textId="77777777" w:rsidR="00C80CE7" w:rsidRDefault="00C80CE7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  <w:p w14:paraId="7160529D" w14:textId="77777777" w:rsidR="00C80CE7" w:rsidRDefault="00C80CE7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  <w:p w14:paraId="334A3A6D" w14:textId="77777777" w:rsidR="00C80CE7" w:rsidRDefault="00C80CE7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  <w:p w14:paraId="21D3D6F9" w14:textId="77777777" w:rsidR="00C80CE7" w:rsidRDefault="00C80CE7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  <w:p w14:paraId="0AF2F366" w14:textId="77777777" w:rsidR="00C80CE7" w:rsidRDefault="00C80CE7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  <w:p w14:paraId="60E99269" w14:textId="77777777" w:rsidR="00C80CE7" w:rsidRDefault="00C80CE7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  <w:p w14:paraId="2AC6225D" w14:textId="77777777" w:rsidR="00C80CE7" w:rsidRDefault="00C80CE7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  <w:p w14:paraId="276F0DA9" w14:textId="77777777" w:rsidR="00C80CE7" w:rsidRDefault="00C80CE7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  <w:p w14:paraId="0B3D65FA" w14:textId="15F11954" w:rsidR="00C80CE7" w:rsidRPr="00245785" w:rsidRDefault="00C80CE7" w:rsidP="0077449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F6622F" w14:textId="77777777" w:rsidR="0001370C" w:rsidRDefault="0001370C" w:rsidP="005909D5">
      <w:pPr>
        <w:pStyle w:val="UCLheading6"/>
        <w:spacing w:before="0" w:after="0"/>
        <w:rPr>
          <w:rFonts w:asciiTheme="minorHAnsi" w:hAnsiTheme="minorHAnsi"/>
          <w:color w:val="660033"/>
          <w:sz w:val="26"/>
          <w:szCs w:val="26"/>
        </w:rPr>
      </w:pPr>
    </w:p>
    <w:p w14:paraId="0AFEA722" w14:textId="42C7B496" w:rsidR="005909D5" w:rsidRPr="008A1554" w:rsidRDefault="00CF657E" w:rsidP="005909D5">
      <w:pPr>
        <w:pStyle w:val="UCLheading6"/>
        <w:spacing w:before="0" w:after="0"/>
        <w:rPr>
          <w:rFonts w:asciiTheme="minorHAnsi" w:hAnsiTheme="minorHAnsi"/>
          <w:color w:val="660033"/>
          <w:sz w:val="16"/>
          <w:szCs w:val="1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9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t>. Personal Statement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br/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245785" w14:paraId="1CED52A4" w14:textId="77777777" w:rsidTr="00774491">
        <w:trPr>
          <w:trHeight w:val="413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65E6B49" w14:textId="201B1DD3" w:rsidR="005909D5" w:rsidRPr="00245785" w:rsidRDefault="005909D5" w:rsidP="007744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Please </w:t>
            </w:r>
            <w:r w:rsidR="00210442">
              <w:rPr>
                <w:rFonts w:asciiTheme="minorHAnsi" w:hAnsiTheme="minorHAnsi" w:cs="Arial"/>
                <w:sz w:val="22"/>
                <w:szCs w:val="22"/>
              </w:rPr>
              <w:t>upload here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 a stateme</w:t>
            </w:r>
            <w:r w:rsidR="00515A22">
              <w:rPr>
                <w:rFonts w:asciiTheme="minorHAnsi" w:hAnsiTheme="minorHAnsi" w:cs="Arial"/>
                <w:sz w:val="22"/>
                <w:szCs w:val="22"/>
              </w:rPr>
              <w:t xml:space="preserve">nt </w:t>
            </w:r>
            <w:r w:rsidR="00210442">
              <w:rPr>
                <w:rFonts w:asciiTheme="minorHAnsi" w:hAnsiTheme="minorHAnsi" w:cs="Arial"/>
                <w:sz w:val="22"/>
                <w:szCs w:val="22"/>
              </w:rPr>
              <w:t>covering the following:</w:t>
            </w:r>
          </w:p>
          <w:p w14:paraId="4F46C89A" w14:textId="77777777" w:rsidR="005909D5" w:rsidRPr="00245785" w:rsidRDefault="005909D5" w:rsidP="00774491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Why you are interested in undertaking the named LAHP CDA studentship;</w:t>
            </w:r>
          </w:p>
          <w:p w14:paraId="698AAA2A" w14:textId="37D9B21E" w:rsidR="005909D5" w:rsidRPr="00245785" w:rsidRDefault="005909D5" w:rsidP="00774491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What relevant existing</w:t>
            </w:r>
            <w:r w:rsidR="008E5EB2">
              <w:rPr>
                <w:rFonts w:asciiTheme="minorHAnsi" w:hAnsiTheme="minorHAnsi" w:cs="Arial"/>
                <w:sz w:val="22"/>
                <w:szCs w:val="22"/>
              </w:rPr>
              <w:t xml:space="preserve"> experience,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 skills, training and knowledge you would bring to the project;</w:t>
            </w:r>
          </w:p>
          <w:p w14:paraId="07AEEE85" w14:textId="60BDC248" w:rsidR="005909D5" w:rsidRDefault="005909D5" w:rsidP="00774491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Any ideas or proposals you have for developing/executing the specified project.</w:t>
            </w:r>
          </w:p>
          <w:p w14:paraId="6AD33EA9" w14:textId="7B7E09DF" w:rsidR="008E5EB2" w:rsidRPr="008E5EB2" w:rsidRDefault="008E5EB2" w:rsidP="008E5EB2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you may want to contribute to, and benefit from LAHP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D414B2A" w14:textId="33FC8EBB" w:rsidR="005909D5" w:rsidRPr="002D267C" w:rsidRDefault="005909D5" w:rsidP="00DC554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The proposed research section must not exceed </w:t>
            </w:r>
            <w:r w:rsidR="00913E63" w:rsidRPr="00913E63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</w:t>
            </w:r>
            <w:r w:rsidR="00DC554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,500 words max</w:t>
            </w: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  <w:r w:rsidR="00DC554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(equivalent to 10,000 characters incl. spaces)</w:t>
            </w:r>
          </w:p>
        </w:tc>
      </w:tr>
    </w:tbl>
    <w:p w14:paraId="650FC526" w14:textId="503169CC" w:rsidR="00D160F1" w:rsidRDefault="00D160F1" w:rsidP="008A1554">
      <w:pPr>
        <w:pStyle w:val="UCLheading6"/>
        <w:spacing w:after="0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1</w:t>
      </w:r>
      <w:r>
        <w:rPr>
          <w:rFonts w:asciiTheme="minorHAnsi" w:hAnsiTheme="minorHAnsi"/>
          <w:color w:val="660033"/>
          <w:sz w:val="26"/>
          <w:szCs w:val="26"/>
        </w:rPr>
        <w:t>0</w:t>
      </w:r>
      <w:r w:rsidRPr="00245785">
        <w:rPr>
          <w:rFonts w:asciiTheme="minorHAnsi" w:hAnsiTheme="minorHAnsi"/>
          <w:color w:val="660033"/>
          <w:sz w:val="26"/>
          <w:szCs w:val="26"/>
        </w:rPr>
        <w:t xml:space="preserve">. </w:t>
      </w:r>
      <w:r>
        <w:rPr>
          <w:rFonts w:asciiTheme="minorHAnsi" w:hAnsiTheme="minorHAnsi"/>
          <w:color w:val="660033"/>
          <w:sz w:val="26"/>
          <w:szCs w:val="26"/>
        </w:rPr>
        <w:t xml:space="preserve">References </w:t>
      </w:r>
    </w:p>
    <w:p w14:paraId="3DB56A23" w14:textId="77777777" w:rsidR="00D160F1" w:rsidRDefault="00D160F1" w:rsidP="008A1554">
      <w:pPr>
        <w:pStyle w:val="UCLheading6"/>
        <w:spacing w:after="0"/>
        <w:rPr>
          <w:rFonts w:asciiTheme="minorHAnsi" w:hAnsiTheme="minorHAnsi"/>
          <w:color w:val="660033"/>
          <w:sz w:val="26"/>
          <w:szCs w:val="26"/>
        </w:rPr>
      </w:pP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D160F1" w:rsidRPr="00D160F1" w14:paraId="76A559E9" w14:textId="77777777" w:rsidTr="00972F32">
        <w:trPr>
          <w:trHeight w:val="64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16FBCA8" w14:textId="0134EC43" w:rsidR="00D160F1" w:rsidRPr="00D160F1" w:rsidRDefault="00D160F1" w:rsidP="00D160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3E63">
              <w:rPr>
                <w:rFonts w:asciiTheme="minorHAnsi" w:hAnsiTheme="minorHAnsi"/>
                <w:b/>
                <w:color w:val="660033"/>
                <w:sz w:val="22"/>
                <w:szCs w:val="22"/>
              </w:rPr>
              <w:t>First referee’s full name</w:t>
            </w:r>
            <w:r w:rsidRPr="00D160F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160F1" w:rsidRPr="00D160F1" w14:paraId="4E964840" w14:textId="77777777" w:rsidTr="00972F3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0544978" w14:textId="23097D92" w:rsidR="00D160F1" w:rsidRPr="00D160F1" w:rsidRDefault="00D160F1" w:rsidP="00D160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referee</w:t>
            </w:r>
            <w:r w:rsidRPr="00D160F1">
              <w:rPr>
                <w:rFonts w:asciiTheme="minorHAnsi" w:hAnsiTheme="minorHAnsi" w:cs="Arial"/>
                <w:b/>
                <w:sz w:val="22"/>
                <w:szCs w:val="22"/>
              </w:rPr>
              <w:t>’s email address:</w:t>
            </w:r>
            <w:r w:rsidR="002104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4C936BAA" w14:textId="278A55A3" w:rsidR="00D160F1" w:rsidRPr="00D160F1" w:rsidRDefault="00D160F1" w:rsidP="00D160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60F1"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  <w:t>(Please ensure this information is correct)</w:t>
            </w:r>
          </w:p>
        </w:tc>
      </w:tr>
      <w:tr w:rsidR="00D160F1" w:rsidRPr="00D160F1" w14:paraId="27C1C668" w14:textId="77777777" w:rsidTr="00972F32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65EA3E0" w14:textId="376D3DB6" w:rsidR="00D160F1" w:rsidRPr="00D160F1" w:rsidRDefault="00D160F1" w:rsidP="00D160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Second referee’s full name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D160F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160F1" w:rsidRPr="00D160F1" w14:paraId="408D8464" w14:textId="77777777" w:rsidTr="00972F32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FE54B56" w14:textId="2C13F890" w:rsidR="00D160F1" w:rsidRPr="00D160F1" w:rsidRDefault="00D160F1" w:rsidP="00D160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Second referee</w:t>
            </w:r>
            <w:r w:rsidRPr="00D160F1">
              <w:rPr>
                <w:rFonts w:asciiTheme="minorHAnsi" w:hAnsiTheme="minorHAnsi" w:cs="Arial"/>
                <w:b/>
                <w:sz w:val="22"/>
                <w:szCs w:val="22"/>
              </w:rPr>
              <w:t>’s email address:</w:t>
            </w:r>
            <w:r w:rsidR="002104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10442" w:rsidRPr="00D160F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A880DFE" w14:textId="77777777" w:rsidR="00D160F1" w:rsidRPr="00D160F1" w:rsidRDefault="00D160F1" w:rsidP="00D160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60F1">
              <w:rPr>
                <w:rFonts w:ascii="Calibri" w:hAnsi="Calibri" w:cs="Calibri"/>
                <w:bCs/>
                <w:i/>
                <w:sz w:val="22"/>
                <w:szCs w:val="22"/>
                <w:lang w:eastAsia="en-GB"/>
              </w:rPr>
              <w:t>(Please ensure this information is correct)</w:t>
            </w:r>
          </w:p>
        </w:tc>
      </w:tr>
    </w:tbl>
    <w:p w14:paraId="574BC879" w14:textId="7CD51C17" w:rsidR="00D160F1" w:rsidRDefault="00D160F1" w:rsidP="008A1554">
      <w:pPr>
        <w:pStyle w:val="UCLheading6"/>
        <w:spacing w:after="0"/>
        <w:rPr>
          <w:rFonts w:asciiTheme="minorHAnsi" w:hAnsiTheme="minorHAnsi"/>
          <w:color w:val="660033"/>
          <w:sz w:val="26"/>
          <w:szCs w:val="26"/>
        </w:rPr>
      </w:pPr>
    </w:p>
    <w:p w14:paraId="1CAF38FB" w14:textId="16BFA29E" w:rsidR="005909D5" w:rsidRPr="008A1554" w:rsidRDefault="005909D5" w:rsidP="008A1554">
      <w:pPr>
        <w:pStyle w:val="UCLheading6"/>
        <w:spacing w:after="0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1</w:t>
      </w:r>
      <w:r w:rsidR="00D160F1">
        <w:rPr>
          <w:rFonts w:asciiTheme="minorHAnsi" w:hAnsiTheme="minorHAnsi"/>
          <w:color w:val="660033"/>
          <w:sz w:val="26"/>
          <w:szCs w:val="26"/>
        </w:rPr>
        <w:t>1</w:t>
      </w:r>
      <w:r w:rsidRPr="00245785">
        <w:rPr>
          <w:rFonts w:asciiTheme="minorHAnsi" w:hAnsiTheme="minorHAnsi"/>
          <w:color w:val="660033"/>
          <w:sz w:val="26"/>
          <w:szCs w:val="26"/>
        </w:rPr>
        <w:t>. Confirmation</w:t>
      </w:r>
      <w:r w:rsidR="008A1554">
        <w:rPr>
          <w:rFonts w:asciiTheme="minorHAnsi" w:hAnsiTheme="minorHAnsi"/>
          <w:color w:val="660033"/>
          <w:sz w:val="26"/>
          <w:szCs w:val="26"/>
        </w:rPr>
        <w:br/>
      </w:r>
      <w:proofErr w:type="gramStart"/>
      <w:r w:rsidRPr="00245785">
        <w:rPr>
          <w:rFonts w:asciiTheme="minorHAnsi" w:hAnsiTheme="minorHAnsi"/>
          <w:sz w:val="22"/>
          <w:szCs w:val="22"/>
        </w:rPr>
        <w:t>By</w:t>
      </w:r>
      <w:proofErr w:type="gramEnd"/>
      <w:r w:rsidRPr="00245785">
        <w:rPr>
          <w:rFonts w:asciiTheme="minorHAnsi" w:hAnsiTheme="minorHAnsi"/>
          <w:sz w:val="22"/>
          <w:szCs w:val="22"/>
        </w:rPr>
        <w:t xml:space="preserve"> submitting this application, you (the applicant) confirm that:</w:t>
      </w:r>
    </w:p>
    <w:p w14:paraId="0929B8D9" w14:textId="77777777" w:rsidR="005909D5" w:rsidRPr="00245785" w:rsidRDefault="005909D5" w:rsidP="008A1554">
      <w:pPr>
        <w:numPr>
          <w:ilvl w:val="0"/>
          <w:numId w:val="46"/>
        </w:numPr>
        <w:spacing w:after="0"/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 xml:space="preserve">the information provided is true and correct </w:t>
      </w:r>
    </w:p>
    <w:p w14:paraId="778F16F2" w14:textId="36FE10DF" w:rsidR="005909D5" w:rsidRPr="00245785" w:rsidRDefault="00CF39C5" w:rsidP="005909D5">
      <w:pPr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245785">
        <w:rPr>
          <w:rFonts w:asciiTheme="minorHAnsi" w:hAnsiTheme="minorHAnsi" w:cs="Arial"/>
          <w:sz w:val="22"/>
          <w:szCs w:val="22"/>
        </w:rPr>
        <w:t>y</w:t>
      </w:r>
      <w:r w:rsidR="005909D5" w:rsidRPr="00245785">
        <w:rPr>
          <w:rFonts w:asciiTheme="minorHAnsi" w:hAnsiTheme="minorHAnsi" w:cs="Arial"/>
          <w:sz w:val="22"/>
          <w:szCs w:val="22"/>
        </w:rPr>
        <w:t>ou</w:t>
      </w:r>
      <w:proofErr w:type="gramEnd"/>
      <w:r w:rsidR="005909D5" w:rsidRPr="00245785">
        <w:rPr>
          <w:rFonts w:asciiTheme="minorHAnsi" w:hAnsiTheme="minorHAnsi" w:cs="Arial"/>
          <w:sz w:val="22"/>
          <w:szCs w:val="22"/>
        </w:rPr>
        <w:t xml:space="preserve"> give permission for LAHP to obtain further information and documentation, as required, from the relevant academic institution.</w:t>
      </w:r>
    </w:p>
    <w:p w14:paraId="005D30AC" w14:textId="77777777" w:rsidR="002D267C" w:rsidRDefault="005909D5" w:rsidP="002D267C">
      <w:pPr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 xml:space="preserve">I understand that my application for funding is valid only if all required information </w:t>
      </w:r>
      <w:proofErr w:type="gramStart"/>
      <w:r w:rsidRPr="00245785">
        <w:rPr>
          <w:rFonts w:asciiTheme="minorHAnsi" w:hAnsiTheme="minorHAnsi" w:cs="Arial"/>
          <w:sz w:val="22"/>
          <w:szCs w:val="22"/>
        </w:rPr>
        <w:t>is provided</w:t>
      </w:r>
      <w:proofErr w:type="gramEnd"/>
      <w:r w:rsidRPr="00245785">
        <w:rPr>
          <w:rFonts w:asciiTheme="minorHAnsi" w:hAnsiTheme="minorHAnsi" w:cs="Arial"/>
          <w:sz w:val="22"/>
          <w:szCs w:val="22"/>
        </w:rPr>
        <w:t xml:space="preserve"> by the set deadline, which includes: </w:t>
      </w:r>
    </w:p>
    <w:p w14:paraId="105AF3C3" w14:textId="77777777" w:rsidR="002D267C" w:rsidRPr="002D267C" w:rsidRDefault="005909D5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LAHP Collaborative Doctoral Award Application Form</w:t>
      </w:r>
    </w:p>
    <w:p w14:paraId="368C4CD0" w14:textId="15C4B262" w:rsidR="002D267C" w:rsidRPr="002D267C" w:rsidRDefault="00B00C30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 xml:space="preserve">a LAHP </w:t>
      </w:r>
      <w:r w:rsidR="00D64892">
        <w:rPr>
          <w:rFonts w:cs="Arial"/>
          <w:b/>
        </w:rPr>
        <w:t xml:space="preserve">Diversity </w:t>
      </w:r>
      <w:r w:rsidRPr="002D267C">
        <w:rPr>
          <w:rFonts w:cs="Arial"/>
          <w:b/>
        </w:rPr>
        <w:t>Form</w:t>
      </w:r>
    </w:p>
    <w:p w14:paraId="632E61E2" w14:textId="77777777" w:rsidR="002D267C" w:rsidRPr="002D267C" w:rsidRDefault="00B00C30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a CV</w:t>
      </w:r>
    </w:p>
    <w:p w14:paraId="22B3FC22" w14:textId="77777777" w:rsidR="002D267C" w:rsidRPr="002D267C" w:rsidRDefault="005909D5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copies of academic transcripts for all relevant degrees</w:t>
      </w:r>
    </w:p>
    <w:p w14:paraId="302111A9" w14:textId="1186EAA9" w:rsidR="005909D5" w:rsidRPr="002D267C" w:rsidRDefault="008A1554" w:rsidP="002D267C">
      <w:pPr>
        <w:pStyle w:val="ListParagraph"/>
        <w:numPr>
          <w:ilvl w:val="0"/>
          <w:numId w:val="49"/>
        </w:numPr>
        <w:rPr>
          <w:rFonts w:cs="Arial"/>
        </w:rPr>
      </w:pPr>
      <w:proofErr w:type="gramStart"/>
      <w:r>
        <w:rPr>
          <w:rFonts w:cs="Arial"/>
          <w:b/>
        </w:rPr>
        <w:t>2</w:t>
      </w:r>
      <w:proofErr w:type="gramEnd"/>
      <w:r>
        <w:rPr>
          <w:rFonts w:cs="Arial"/>
          <w:b/>
        </w:rPr>
        <w:t xml:space="preserve"> R</w:t>
      </w:r>
      <w:r w:rsidR="005909D5" w:rsidRPr="002D267C">
        <w:rPr>
          <w:rFonts w:cs="Arial"/>
          <w:b/>
        </w:rPr>
        <w:t>eferences (either 2 academic references or 1 academic reference and 1 professional reference</w:t>
      </w:r>
      <w:r>
        <w:rPr>
          <w:rFonts w:cs="Arial"/>
          <w:b/>
        </w:rPr>
        <w:t xml:space="preserve">) </w:t>
      </w:r>
      <w:r w:rsidR="00E0077F" w:rsidRPr="00913E63">
        <w:rPr>
          <w:rFonts w:eastAsia="Times New Roman" w:cs="Arial"/>
        </w:rPr>
        <w:t xml:space="preserve">Your </w:t>
      </w:r>
      <w:r w:rsidR="00E0077F">
        <w:rPr>
          <w:rFonts w:eastAsia="Times New Roman" w:cs="Arial"/>
        </w:rPr>
        <w:t>referees will receive a notification from the portal requesting to submit their references.</w:t>
      </w:r>
    </w:p>
    <w:p w14:paraId="15F4E799" w14:textId="3074C943" w:rsidR="00D160F1" w:rsidRDefault="00931006" w:rsidP="005909D5">
      <w:pPr>
        <w:rPr>
          <w:rFonts w:asciiTheme="minorHAnsi" w:hAnsiTheme="minorHAnsi" w:cs="Arial"/>
          <w:sz w:val="22"/>
          <w:szCs w:val="22"/>
        </w:rPr>
      </w:pPr>
      <w:hyperlink w:history="1"/>
    </w:p>
    <w:p w14:paraId="7FAF5309" w14:textId="137F34BB" w:rsidR="005909D5" w:rsidRPr="00245785" w:rsidRDefault="00D160F1" w:rsidP="005909D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ensure you submit your application with all the relevant documentation </w:t>
      </w:r>
      <w:r w:rsidR="005909D5" w:rsidRPr="00245785">
        <w:rPr>
          <w:rFonts w:asciiTheme="minorHAnsi" w:hAnsiTheme="minorHAnsi" w:cs="Arial"/>
          <w:sz w:val="22"/>
          <w:szCs w:val="22"/>
        </w:rPr>
        <w:t>by</w:t>
      </w:r>
      <w:r w:rsidR="008A1554">
        <w:rPr>
          <w:rFonts w:asciiTheme="minorHAnsi" w:hAnsiTheme="minorHAnsi" w:cs="Arial"/>
          <w:b/>
          <w:sz w:val="22"/>
          <w:szCs w:val="22"/>
        </w:rPr>
        <w:t xml:space="preserve"> </w:t>
      </w:r>
      <w:r w:rsidR="00C80CE7" w:rsidRPr="00C80CE7">
        <w:rPr>
          <w:rFonts w:asciiTheme="minorHAnsi" w:hAnsiTheme="minorHAnsi" w:cs="Arial"/>
          <w:b/>
          <w:sz w:val="22"/>
          <w:szCs w:val="22"/>
          <w:u w:val="single"/>
        </w:rPr>
        <w:t>4</w:t>
      </w:r>
      <w:r w:rsidR="00C80CE7" w:rsidRPr="00C80CE7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C80CE7" w:rsidRPr="00C80CE7">
        <w:rPr>
          <w:rFonts w:asciiTheme="minorHAnsi" w:hAnsiTheme="minorHAnsi" w:cs="Arial"/>
          <w:b/>
          <w:sz w:val="22"/>
          <w:szCs w:val="22"/>
          <w:u w:val="single"/>
        </w:rPr>
        <w:t xml:space="preserve"> February 2022</w:t>
      </w:r>
      <w:r w:rsidRPr="00C80CE7">
        <w:rPr>
          <w:rFonts w:asciiTheme="minorHAnsi" w:hAnsiTheme="minorHAnsi" w:cs="Arial"/>
          <w:b/>
          <w:sz w:val="22"/>
          <w:szCs w:val="22"/>
          <w:u w:val="single"/>
        </w:rPr>
        <w:t xml:space="preserve"> at 17.00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307CFCA1" w14:textId="09BB73A7" w:rsidR="005909D5" w:rsidRDefault="005909D5" w:rsidP="005909D5">
      <w:pPr>
        <w:rPr>
          <w:rFonts w:asciiTheme="minorHAnsi" w:hAnsiTheme="minorHAnsi" w:cs="Arial"/>
          <w:sz w:val="22"/>
          <w:szCs w:val="22"/>
        </w:rPr>
      </w:pPr>
    </w:p>
    <w:p w14:paraId="328AA8DB" w14:textId="379C6AF0" w:rsidR="00515A22" w:rsidRDefault="00515A22" w:rsidP="005909D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upl</w:t>
      </w:r>
      <w:r w:rsidR="00C80CE7">
        <w:rPr>
          <w:rFonts w:asciiTheme="minorHAnsi" w:hAnsiTheme="minorHAnsi" w:cs="Arial"/>
          <w:sz w:val="22"/>
          <w:szCs w:val="22"/>
        </w:rPr>
        <w:t xml:space="preserve">oad the following documents </w:t>
      </w:r>
      <w:r w:rsidR="00C80CE7" w:rsidRPr="00C80CE7">
        <w:rPr>
          <w:rFonts w:asciiTheme="minorHAnsi" w:hAnsiTheme="minorHAnsi" w:cs="Arial"/>
          <w:b/>
          <w:sz w:val="22"/>
          <w:szCs w:val="22"/>
        </w:rPr>
        <w:t>on the online portal</w:t>
      </w:r>
      <w:r w:rsidRPr="00C80CE7">
        <w:rPr>
          <w:rFonts w:asciiTheme="minorHAnsi" w:hAnsiTheme="minorHAnsi" w:cs="Arial"/>
          <w:b/>
          <w:sz w:val="22"/>
          <w:szCs w:val="22"/>
        </w:rPr>
        <w:t>:</w:t>
      </w:r>
    </w:p>
    <w:p w14:paraId="71AA0880" w14:textId="402ADA7B" w:rsidR="00515A22" w:rsidRPr="00515A22" w:rsidRDefault="00515A22" w:rsidP="00515A2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Pr="00515A22">
        <w:rPr>
          <w:rFonts w:asciiTheme="minorHAnsi" w:hAnsiTheme="minorHAnsi" w:cs="Arial"/>
          <w:sz w:val="22"/>
          <w:szCs w:val="22"/>
        </w:rPr>
        <w:t>CV</w:t>
      </w:r>
    </w:p>
    <w:p w14:paraId="165B1745" w14:textId="261DA817" w:rsidR="00515A22" w:rsidRDefault="00515A22" w:rsidP="00515A2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C</w:t>
      </w:r>
      <w:r w:rsidRPr="00515A22">
        <w:rPr>
          <w:rFonts w:asciiTheme="minorHAnsi" w:hAnsiTheme="minorHAnsi" w:cs="Arial"/>
          <w:sz w:val="22"/>
          <w:szCs w:val="22"/>
        </w:rPr>
        <w:t>opies of academic transcripts for all relevant degrees</w:t>
      </w:r>
    </w:p>
    <w:p w14:paraId="19A33EA5" w14:textId="77777777" w:rsidR="00E0077F" w:rsidRPr="006D10F7" w:rsidRDefault="00E0077F" w:rsidP="00E0077F">
      <w:pPr>
        <w:pStyle w:val="Forminput"/>
      </w:pPr>
    </w:p>
    <w:p w14:paraId="354F9859" w14:textId="1DC4072C" w:rsidR="00515A22" w:rsidRDefault="00515A22" w:rsidP="005909D5">
      <w:pPr>
        <w:rPr>
          <w:rFonts w:asciiTheme="minorHAnsi" w:hAnsiTheme="minorHAnsi" w:cs="Arial"/>
          <w:sz w:val="22"/>
          <w:szCs w:val="22"/>
        </w:rPr>
      </w:pPr>
    </w:p>
    <w:p w14:paraId="0453EC45" w14:textId="765DC6E8" w:rsidR="00DC554F" w:rsidRDefault="00DC554F" w:rsidP="005909D5">
      <w:pPr>
        <w:rPr>
          <w:rFonts w:asciiTheme="minorHAnsi" w:hAnsiTheme="minorHAnsi" w:cs="Arial"/>
          <w:sz w:val="22"/>
          <w:szCs w:val="22"/>
        </w:rPr>
      </w:pPr>
    </w:p>
    <w:p w14:paraId="06A4AF6A" w14:textId="74F5CBF3" w:rsidR="00DC554F" w:rsidRDefault="00DC554F" w:rsidP="005909D5">
      <w:pPr>
        <w:rPr>
          <w:rFonts w:asciiTheme="minorHAnsi" w:hAnsiTheme="minorHAnsi" w:cs="Arial"/>
          <w:sz w:val="22"/>
          <w:szCs w:val="22"/>
        </w:rPr>
      </w:pPr>
    </w:p>
    <w:p w14:paraId="149E0D29" w14:textId="77777777" w:rsidR="00DC554F" w:rsidRDefault="00DC554F" w:rsidP="005909D5">
      <w:pPr>
        <w:rPr>
          <w:rFonts w:asciiTheme="minorHAnsi" w:hAnsiTheme="minorHAnsi" w:cs="Arial"/>
          <w:sz w:val="22"/>
          <w:szCs w:val="22"/>
        </w:rPr>
      </w:pPr>
    </w:p>
    <w:p w14:paraId="7E96A057" w14:textId="19453929" w:rsidR="002204FF" w:rsidRPr="00245785" w:rsidRDefault="002204FF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AC14FE8" w14:textId="478B49EE" w:rsidR="00E0077F" w:rsidRPr="00913E63" w:rsidRDefault="00E0077F" w:rsidP="00E0077F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6"/>
          <w:szCs w:val="26"/>
        </w:rPr>
      </w:pPr>
      <w:r w:rsidRPr="00913E63">
        <w:rPr>
          <w:rFonts w:asciiTheme="minorHAnsi" w:hAnsiTheme="minorHAnsi" w:cs="Arial"/>
          <w:b/>
          <w:bCs/>
          <w:color w:val="660033"/>
          <w:sz w:val="26"/>
          <w:szCs w:val="26"/>
        </w:rPr>
        <w:lastRenderedPageBreak/>
        <w:t>12. Student's declaration</w:t>
      </w:r>
    </w:p>
    <w:p w14:paraId="45236E31" w14:textId="77777777" w:rsidR="00E0077F" w:rsidRPr="00913E63" w:rsidRDefault="00E0077F" w:rsidP="00913E63">
      <w:pPr>
        <w:pStyle w:val="ListParagraph"/>
        <w:numPr>
          <w:ilvl w:val="0"/>
          <w:numId w:val="51"/>
        </w:numPr>
        <w:rPr>
          <w:rFonts w:cs="Arial"/>
          <w:bCs/>
          <w:color w:val="660033"/>
        </w:rPr>
      </w:pPr>
      <w:r w:rsidRPr="00913E63">
        <w:rPr>
          <w:rFonts w:cs="Arial"/>
          <w:bCs/>
          <w:color w:val="660033"/>
        </w:rPr>
        <w:t xml:space="preserve">I confirm that the information I have provided in this form is complete and accurate to the best of my knowledge at this date. </w:t>
      </w:r>
    </w:p>
    <w:p w14:paraId="7B4731C0" w14:textId="77777777" w:rsidR="00E0077F" w:rsidRPr="00913E63" w:rsidRDefault="00E0077F" w:rsidP="00913E63">
      <w:pPr>
        <w:pStyle w:val="ListParagraph"/>
        <w:numPr>
          <w:ilvl w:val="0"/>
          <w:numId w:val="51"/>
        </w:numPr>
        <w:rPr>
          <w:rFonts w:cs="Arial"/>
          <w:bCs/>
          <w:color w:val="660033"/>
        </w:rPr>
      </w:pPr>
      <w:r w:rsidRPr="00913E63">
        <w:rPr>
          <w:rFonts w:cs="Arial"/>
          <w:bCs/>
          <w:color w:val="660033"/>
        </w:rPr>
        <w:t>I have read and I acknowledge the UKRI ‘</w:t>
      </w:r>
      <w:hyperlink r:id="rId13" w:history="1">
        <w:r w:rsidRPr="00913E63">
          <w:rPr>
            <w:rStyle w:val="Hyperlink"/>
            <w:rFonts w:eastAsia="Times New Roman" w:cs="Arial"/>
            <w:bCs/>
          </w:rPr>
          <w:t>Terms and conditions of training grants</w:t>
        </w:r>
      </w:hyperlink>
      <w:r w:rsidRPr="00913E63">
        <w:rPr>
          <w:rFonts w:cs="Arial"/>
          <w:bCs/>
          <w:color w:val="660033"/>
        </w:rPr>
        <w:t>’.</w:t>
      </w:r>
    </w:p>
    <w:p w14:paraId="6EF64D1F" w14:textId="4CB0430B" w:rsidR="00E0077F" w:rsidRPr="00913E63" w:rsidRDefault="00E0077F" w:rsidP="00913E63">
      <w:pPr>
        <w:pStyle w:val="ListParagraph"/>
        <w:numPr>
          <w:ilvl w:val="0"/>
          <w:numId w:val="51"/>
        </w:numPr>
        <w:rPr>
          <w:rFonts w:cs="Arial"/>
          <w:bCs/>
          <w:color w:val="660033"/>
        </w:rPr>
      </w:pPr>
      <w:r w:rsidRPr="00913E63">
        <w:rPr>
          <w:rFonts w:cs="Arial"/>
          <w:bCs/>
          <w:color w:val="660033"/>
        </w:rPr>
        <w:t>I fully understand that it is my responsibility to</w:t>
      </w:r>
      <w:r w:rsidR="00E34A5C">
        <w:rPr>
          <w:rFonts w:cs="Arial"/>
          <w:bCs/>
          <w:color w:val="660033"/>
        </w:rPr>
        <w:t xml:space="preserve"> ensure that the </w:t>
      </w:r>
      <w:r w:rsidRPr="00913E63">
        <w:rPr>
          <w:rFonts w:cs="Arial"/>
          <w:bCs/>
          <w:color w:val="660033"/>
        </w:rPr>
        <w:t>reference</w:t>
      </w:r>
      <w:r w:rsidR="00E34A5C">
        <w:rPr>
          <w:rFonts w:cs="Arial"/>
          <w:bCs/>
          <w:color w:val="660033"/>
        </w:rPr>
        <w:t>s’</w:t>
      </w:r>
      <w:r w:rsidRPr="00913E63">
        <w:rPr>
          <w:rFonts w:cs="Arial"/>
          <w:bCs/>
          <w:color w:val="660033"/>
        </w:rPr>
        <w:t xml:space="preserve"> sections of this pr</w:t>
      </w:r>
      <w:r w:rsidR="00E34A5C">
        <w:rPr>
          <w:rFonts w:cs="Arial"/>
          <w:bCs/>
          <w:color w:val="660033"/>
        </w:rPr>
        <w:t xml:space="preserve">oposal </w:t>
      </w:r>
      <w:proofErr w:type="gramStart"/>
      <w:r w:rsidR="00E34A5C">
        <w:rPr>
          <w:rFonts w:cs="Arial"/>
          <w:bCs/>
          <w:color w:val="660033"/>
        </w:rPr>
        <w:t>are</w:t>
      </w:r>
      <w:r w:rsidR="00151CC3">
        <w:rPr>
          <w:rFonts w:cs="Arial"/>
          <w:bCs/>
          <w:color w:val="660033"/>
        </w:rPr>
        <w:t xml:space="preserve"> completed</w:t>
      </w:r>
      <w:proofErr w:type="gramEnd"/>
      <w:r w:rsidR="00151CC3">
        <w:rPr>
          <w:rFonts w:cs="Arial"/>
          <w:bCs/>
          <w:color w:val="660033"/>
        </w:rPr>
        <w:t xml:space="preserve"> by </w:t>
      </w:r>
      <w:r w:rsidR="00C80CE7">
        <w:rPr>
          <w:rFonts w:cs="Arial"/>
          <w:bCs/>
          <w:color w:val="660033"/>
        </w:rPr>
        <w:t>4</w:t>
      </w:r>
      <w:r w:rsidR="00151CC3" w:rsidRPr="00151CC3">
        <w:rPr>
          <w:rFonts w:cs="Arial"/>
          <w:bCs/>
          <w:color w:val="660033"/>
          <w:vertAlign w:val="superscript"/>
        </w:rPr>
        <w:t>th</w:t>
      </w:r>
      <w:r w:rsidR="00C80CE7">
        <w:rPr>
          <w:rFonts w:cs="Arial"/>
          <w:bCs/>
          <w:color w:val="660033"/>
        </w:rPr>
        <w:t xml:space="preserve"> February 2022 </w:t>
      </w:r>
      <w:r w:rsidR="00151CC3">
        <w:rPr>
          <w:rFonts w:cs="Arial"/>
          <w:bCs/>
          <w:color w:val="660033"/>
        </w:rPr>
        <w:t xml:space="preserve">at 17.00 </w:t>
      </w:r>
      <w:r w:rsidRPr="00913E63">
        <w:rPr>
          <w:rFonts w:cs="Arial"/>
          <w:bCs/>
          <w:color w:val="660033"/>
        </w:rPr>
        <w:t>and that any missing information will render my application ineligible.</w:t>
      </w:r>
    </w:p>
    <w:p w14:paraId="79F98429" w14:textId="1E69DC1C" w:rsidR="00E0077F" w:rsidRPr="00913E63" w:rsidRDefault="00E0077F" w:rsidP="00913E63">
      <w:pPr>
        <w:pStyle w:val="ListParagraph"/>
        <w:numPr>
          <w:ilvl w:val="0"/>
          <w:numId w:val="51"/>
        </w:numPr>
        <w:rPr>
          <w:rFonts w:cs="Arial"/>
          <w:bCs/>
          <w:color w:val="660033"/>
        </w:rPr>
      </w:pPr>
      <w:r w:rsidRPr="00913E63">
        <w:rPr>
          <w:rFonts w:cs="Arial"/>
          <w:bCs/>
          <w:color w:val="660033"/>
        </w:rPr>
        <w:t>I authorise the</w:t>
      </w:r>
      <w:r w:rsidR="00E34A5C">
        <w:rPr>
          <w:rFonts w:cs="Arial"/>
          <w:bCs/>
          <w:color w:val="660033"/>
        </w:rPr>
        <w:t xml:space="preserve"> LAHP</w:t>
      </w:r>
      <w:r w:rsidRPr="00913E63">
        <w:rPr>
          <w:rFonts w:cs="Arial"/>
          <w:bCs/>
          <w:color w:val="660033"/>
        </w:rPr>
        <w:t xml:space="preserve"> Doctoral Training Partnership to disclose to the UKRI and other</w:t>
      </w:r>
      <w:r w:rsidR="00E34A5C">
        <w:rPr>
          <w:rFonts w:cs="Arial"/>
          <w:bCs/>
          <w:color w:val="660033"/>
        </w:rPr>
        <w:t xml:space="preserve"> LAHP</w:t>
      </w:r>
      <w:r w:rsidRPr="00913E63">
        <w:rPr>
          <w:rFonts w:cs="Arial"/>
          <w:bCs/>
          <w:color w:val="660033"/>
        </w:rPr>
        <w:t xml:space="preserve"> institutions any information that is relevant to my application.</w:t>
      </w:r>
    </w:p>
    <w:p w14:paraId="74501A4B" w14:textId="70538A10" w:rsidR="00E0077F" w:rsidRPr="00913E63" w:rsidRDefault="00E0077F" w:rsidP="00913E63">
      <w:pPr>
        <w:pStyle w:val="ListParagraph"/>
        <w:numPr>
          <w:ilvl w:val="0"/>
          <w:numId w:val="51"/>
        </w:numPr>
        <w:rPr>
          <w:rFonts w:cs="Arial"/>
          <w:bCs/>
          <w:color w:val="660033"/>
        </w:rPr>
      </w:pPr>
      <w:r w:rsidRPr="00913E63">
        <w:rPr>
          <w:rFonts w:cs="Arial"/>
          <w:bCs/>
          <w:color w:val="660033"/>
        </w:rPr>
        <w:t>I consent</w:t>
      </w:r>
      <w:r w:rsidR="00E34A5C">
        <w:rPr>
          <w:rFonts w:cs="Arial"/>
          <w:bCs/>
          <w:color w:val="660033"/>
        </w:rPr>
        <w:t xml:space="preserve"> to LAHP </w:t>
      </w:r>
      <w:r w:rsidRPr="00913E63">
        <w:rPr>
          <w:rFonts w:cs="Arial"/>
          <w:bCs/>
          <w:color w:val="660033"/>
        </w:rPr>
        <w:t>using the email address I have supplied to send me information.</w:t>
      </w:r>
    </w:p>
    <w:p w14:paraId="4BDA1B8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C94AE4F" w14:textId="23AE2041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5745979" w14:textId="77777777" w:rsidR="00E34A5C" w:rsidRPr="00245785" w:rsidRDefault="00E34A5C" w:rsidP="00E34A5C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245785">
        <w:rPr>
          <w:rFonts w:asciiTheme="minorHAnsi" w:hAnsiTheme="minorHAnsi" w:cs="Arial"/>
          <w:i/>
          <w:sz w:val="22"/>
          <w:szCs w:val="22"/>
          <w:u w:val="single"/>
        </w:rPr>
        <w:t>Data Protection</w:t>
      </w:r>
    </w:p>
    <w:p w14:paraId="06AE91E7" w14:textId="080D71AE" w:rsidR="00E34A5C" w:rsidRPr="00245785" w:rsidRDefault="00E34A5C" w:rsidP="00913E63">
      <w:pPr>
        <w:rPr>
          <w:rFonts w:asciiTheme="minorHAnsi" w:hAnsiTheme="minorHAnsi" w:cs="Arial"/>
          <w:b/>
          <w:bCs/>
          <w:color w:val="660033"/>
          <w:sz w:val="22"/>
          <w:szCs w:val="22"/>
        </w:rPr>
      </w:pPr>
      <w:r w:rsidRPr="00245785">
        <w:rPr>
          <w:rFonts w:asciiTheme="minorHAnsi" w:hAnsiTheme="minorHAnsi" w:cs="Arial"/>
          <w:i/>
          <w:sz w:val="22"/>
          <w:szCs w:val="22"/>
        </w:rPr>
        <w:t>By submitting this application, you agree that LAHP can process your information and keep a copy of your form to collect statistics and detect and prevent fraud. The Data Protection Act allows you to ask us for a copy of all the information we have about your application.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E34A5C" w:rsidRPr="00245785" w14:paraId="4F8944B5" w14:textId="77777777" w:rsidTr="00972F32">
        <w:trPr>
          <w:trHeight w:val="413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21FF866" w14:textId="77777777" w:rsidR="00E34A5C" w:rsidRPr="00245785" w:rsidRDefault="00E34A5C" w:rsidP="00972F32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Accept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1006">
              <w:rPr>
                <w:rFonts w:asciiTheme="minorHAnsi" w:hAnsiTheme="minorHAnsi"/>
                <w:sz w:val="22"/>
                <w:szCs w:val="22"/>
              </w:rPr>
            </w:r>
            <w:r w:rsidR="009310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3EEFD5E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1EDEA8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tbl>
      <w:tblPr>
        <w:tblW w:w="9072" w:type="dxa"/>
        <w:tblInd w:w="284" w:type="dxa"/>
        <w:tblLook w:val="01E0" w:firstRow="1" w:lastRow="1" w:firstColumn="1" w:lastColumn="1" w:noHBand="0" w:noVBand="0"/>
      </w:tblPr>
      <w:tblGrid>
        <w:gridCol w:w="1663"/>
        <w:gridCol w:w="3957"/>
        <w:gridCol w:w="1151"/>
        <w:gridCol w:w="2301"/>
      </w:tblGrid>
      <w:tr w:rsidR="00E34A5C" w:rsidRPr="006D10F7" w14:paraId="6D10466A" w14:textId="77777777" w:rsidTr="00972F32">
        <w:trPr>
          <w:trHeight w:hRule="exact" w:val="1014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14:paraId="655E721A" w14:textId="77777777" w:rsidR="00E34A5C" w:rsidRPr="006D10F7" w:rsidRDefault="00E34A5C" w:rsidP="00972F32">
            <w:pPr>
              <w:pStyle w:val="Rubric-Table"/>
            </w:pPr>
            <w:r w:rsidRPr="006D10F7">
              <w:t>Signature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C2A" w14:textId="77777777" w:rsidR="00E34A5C" w:rsidRPr="006D10F7" w:rsidRDefault="00E34A5C" w:rsidP="00972F32">
            <w:pPr>
              <w:pStyle w:val="Forminput"/>
            </w:pPr>
          </w:p>
          <w:sdt>
            <w:sdtPr>
              <w:id w:val="-1458795743"/>
              <w:showingPlcHdr/>
              <w:picture/>
            </w:sdtPr>
            <w:sdtEndPr/>
            <w:sdtContent>
              <w:p w14:paraId="4EAD069A" w14:textId="5DFCF01E" w:rsidR="00E34A5C" w:rsidRPr="006D10F7" w:rsidRDefault="00DC554F" w:rsidP="00972F32">
                <w:pPr>
                  <w:pStyle w:val="Forminput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67D7AFBC" wp14:editId="0559B838">
                      <wp:extent cx="1524000" cy="1524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318C9" w14:textId="77777777" w:rsidR="00E34A5C" w:rsidRPr="006D10F7" w:rsidRDefault="00E34A5C" w:rsidP="00972F32">
            <w:pPr>
              <w:pStyle w:val="Rubric-Table"/>
            </w:pPr>
            <w:r w:rsidRPr="006D10F7">
              <w:t>Date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4DD" w14:textId="77777777" w:rsidR="00E34A5C" w:rsidRPr="006D10F7" w:rsidRDefault="00E34A5C" w:rsidP="00972F32">
            <w:pPr>
              <w:pStyle w:val="Forminput"/>
            </w:pPr>
          </w:p>
          <w:p w14:paraId="6E9F3710" w14:textId="77777777" w:rsidR="00E34A5C" w:rsidRPr="006D10F7" w:rsidRDefault="00931006" w:rsidP="00972F32">
            <w:pPr>
              <w:pStyle w:val="Forminput"/>
            </w:pPr>
            <w:sdt>
              <w:sdtPr>
                <w:rPr>
                  <w:rStyle w:val="ForminputChar"/>
                </w:rPr>
                <w:id w:val="557437058"/>
                <w:placeholder>
                  <w:docPart w:val="2EFE8A60CEF947709120132FF5E6D9D2"/>
                </w:placeholder>
                <w:temporary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E34A5C" w:rsidRPr="00046289">
                  <w:rPr>
                    <w:rStyle w:val="PlaceholderText"/>
                    <w:rFonts w:eastAsia="SimSun"/>
                    <w:color w:val="DDD9C3" w:themeColor="background2" w:themeShade="E6"/>
                  </w:rPr>
                  <w:t>Click here to enter a date.</w:t>
                </w:r>
              </w:sdtContent>
            </w:sdt>
          </w:p>
        </w:tc>
      </w:tr>
    </w:tbl>
    <w:p w14:paraId="2DACFA0A" w14:textId="4D4721D8" w:rsidR="005415CB" w:rsidRPr="00210442" w:rsidRDefault="005415CB" w:rsidP="00210442"/>
    <w:sectPr w:rsidR="005415CB" w:rsidRPr="00210442" w:rsidSect="00617E37">
      <w:headerReference w:type="default" r:id="rId15"/>
      <w:footerReference w:type="default" r:id="rId16"/>
      <w:pgSz w:w="11905" w:h="16837" w:code="9"/>
      <w:pgMar w:top="142" w:right="567" w:bottom="567" w:left="113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E134F" w14:textId="77777777" w:rsidR="00C80CE7" w:rsidRDefault="00C80CE7">
      <w:r>
        <w:separator/>
      </w:r>
    </w:p>
  </w:endnote>
  <w:endnote w:type="continuationSeparator" w:id="0">
    <w:p w14:paraId="2F5E897A" w14:textId="77777777" w:rsidR="00C80CE7" w:rsidRDefault="00C8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KingsBureauGrot FiveOne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AE52" w14:textId="4B7C759F" w:rsidR="00C80CE7" w:rsidRPr="001E69EE" w:rsidRDefault="00C80CE7" w:rsidP="00CE73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C7A2" w14:textId="77777777" w:rsidR="00C80CE7" w:rsidRDefault="00C80CE7">
      <w:r>
        <w:separator/>
      </w:r>
    </w:p>
  </w:footnote>
  <w:footnote w:type="continuationSeparator" w:id="0">
    <w:p w14:paraId="3CF4037B" w14:textId="77777777" w:rsidR="00C80CE7" w:rsidRDefault="00C8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0A64" w14:textId="32DFEB64" w:rsidR="00C80CE7" w:rsidRPr="00256183" w:rsidRDefault="00C80CE7" w:rsidP="002561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3D65E9"/>
    <w:multiLevelType w:val="hybridMultilevel"/>
    <w:tmpl w:val="F1748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AF3088"/>
    <w:multiLevelType w:val="hybridMultilevel"/>
    <w:tmpl w:val="7AEE6C08"/>
    <w:lvl w:ilvl="0" w:tplc="D9C87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976FE1"/>
    <w:multiLevelType w:val="hybridMultilevel"/>
    <w:tmpl w:val="029C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42346"/>
    <w:multiLevelType w:val="hybridMultilevel"/>
    <w:tmpl w:val="BFB4D44A"/>
    <w:lvl w:ilvl="0" w:tplc="47DE5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F4582B"/>
    <w:multiLevelType w:val="hybridMultilevel"/>
    <w:tmpl w:val="53266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71A6F"/>
    <w:multiLevelType w:val="hybridMultilevel"/>
    <w:tmpl w:val="97FAC2BA"/>
    <w:lvl w:ilvl="0" w:tplc="749E6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2"/>
  </w:num>
  <w:num w:numId="5">
    <w:abstractNumId w:val="12"/>
  </w:num>
  <w:num w:numId="6">
    <w:abstractNumId w:val="12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</w:num>
  <w:num w:numId="19">
    <w:abstractNumId w:val="25"/>
  </w:num>
  <w:num w:numId="20">
    <w:abstractNumId w:val="25"/>
  </w:num>
  <w:num w:numId="21">
    <w:abstractNumId w:val="31"/>
  </w:num>
  <w:num w:numId="22">
    <w:abstractNumId w:val="31"/>
  </w:num>
  <w:num w:numId="23">
    <w:abstractNumId w:val="20"/>
  </w:num>
  <w:num w:numId="24">
    <w:abstractNumId w:val="20"/>
  </w:num>
  <w:num w:numId="25">
    <w:abstractNumId w:val="16"/>
  </w:num>
  <w:num w:numId="26">
    <w:abstractNumId w:val="16"/>
  </w:num>
  <w:num w:numId="27">
    <w:abstractNumId w:val="29"/>
  </w:num>
  <w:num w:numId="28">
    <w:abstractNumId w:val="29"/>
  </w:num>
  <w:num w:numId="29">
    <w:abstractNumId w:val="35"/>
  </w:num>
  <w:num w:numId="30">
    <w:abstractNumId w:val="35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8"/>
  </w:num>
  <w:num w:numId="42">
    <w:abstractNumId w:val="30"/>
  </w:num>
  <w:num w:numId="43">
    <w:abstractNumId w:val="17"/>
  </w:num>
  <w:num w:numId="44">
    <w:abstractNumId w:val="13"/>
  </w:num>
  <w:num w:numId="45">
    <w:abstractNumId w:val="34"/>
  </w:num>
  <w:num w:numId="46">
    <w:abstractNumId w:val="23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15"/>
  </w:num>
  <w:num w:numId="50">
    <w:abstractNumId w:val="14"/>
  </w:num>
  <w:num w:numId="51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1370C"/>
    <w:rsid w:val="00021A8B"/>
    <w:rsid w:val="00051EC2"/>
    <w:rsid w:val="00067503"/>
    <w:rsid w:val="0008151A"/>
    <w:rsid w:val="00092E37"/>
    <w:rsid w:val="000A030C"/>
    <w:rsid w:val="000B47AA"/>
    <w:rsid w:val="000C58EE"/>
    <w:rsid w:val="000C7411"/>
    <w:rsid w:val="000D5CD1"/>
    <w:rsid w:val="000F1D89"/>
    <w:rsid w:val="0010589E"/>
    <w:rsid w:val="0011267A"/>
    <w:rsid w:val="00112B8A"/>
    <w:rsid w:val="00112E3E"/>
    <w:rsid w:val="00122ACA"/>
    <w:rsid w:val="00137FEB"/>
    <w:rsid w:val="00141C15"/>
    <w:rsid w:val="001461D0"/>
    <w:rsid w:val="00151CC3"/>
    <w:rsid w:val="00163BB1"/>
    <w:rsid w:val="00170301"/>
    <w:rsid w:val="0019123E"/>
    <w:rsid w:val="001A051E"/>
    <w:rsid w:val="001A5286"/>
    <w:rsid w:val="001A7D0C"/>
    <w:rsid w:val="001B07C3"/>
    <w:rsid w:val="001B0CF2"/>
    <w:rsid w:val="001C6593"/>
    <w:rsid w:val="001E16D8"/>
    <w:rsid w:val="001E62BC"/>
    <w:rsid w:val="001E69EE"/>
    <w:rsid w:val="001F7BD0"/>
    <w:rsid w:val="002019DC"/>
    <w:rsid w:val="00210442"/>
    <w:rsid w:val="002204FF"/>
    <w:rsid w:val="00226D81"/>
    <w:rsid w:val="00234792"/>
    <w:rsid w:val="002417B6"/>
    <w:rsid w:val="00245785"/>
    <w:rsid w:val="00255FED"/>
    <w:rsid w:val="00256183"/>
    <w:rsid w:val="002661E2"/>
    <w:rsid w:val="00276B0F"/>
    <w:rsid w:val="00283ABC"/>
    <w:rsid w:val="002842C0"/>
    <w:rsid w:val="00291A83"/>
    <w:rsid w:val="002B5F14"/>
    <w:rsid w:val="002B691E"/>
    <w:rsid w:val="002B7F4B"/>
    <w:rsid w:val="002C4C07"/>
    <w:rsid w:val="002D267C"/>
    <w:rsid w:val="00315CB3"/>
    <w:rsid w:val="00324F5F"/>
    <w:rsid w:val="003265A2"/>
    <w:rsid w:val="00334F62"/>
    <w:rsid w:val="003479DB"/>
    <w:rsid w:val="00351FAE"/>
    <w:rsid w:val="003606D6"/>
    <w:rsid w:val="00360BE3"/>
    <w:rsid w:val="00374592"/>
    <w:rsid w:val="0039163B"/>
    <w:rsid w:val="00393451"/>
    <w:rsid w:val="00393C26"/>
    <w:rsid w:val="00397001"/>
    <w:rsid w:val="003B3049"/>
    <w:rsid w:val="003E3D17"/>
    <w:rsid w:val="003F42B7"/>
    <w:rsid w:val="00400BF5"/>
    <w:rsid w:val="004018F4"/>
    <w:rsid w:val="004250A8"/>
    <w:rsid w:val="00430691"/>
    <w:rsid w:val="0043412E"/>
    <w:rsid w:val="00434DE7"/>
    <w:rsid w:val="004832B8"/>
    <w:rsid w:val="004976B7"/>
    <w:rsid w:val="004A24DC"/>
    <w:rsid w:val="004A262E"/>
    <w:rsid w:val="004C7556"/>
    <w:rsid w:val="004D34F2"/>
    <w:rsid w:val="004D5895"/>
    <w:rsid w:val="004D7A4B"/>
    <w:rsid w:val="004F32DA"/>
    <w:rsid w:val="004F5B6D"/>
    <w:rsid w:val="00515A22"/>
    <w:rsid w:val="005415CB"/>
    <w:rsid w:val="00547698"/>
    <w:rsid w:val="005609FF"/>
    <w:rsid w:val="005805A1"/>
    <w:rsid w:val="0058799C"/>
    <w:rsid w:val="005909D5"/>
    <w:rsid w:val="005B4440"/>
    <w:rsid w:val="005C6707"/>
    <w:rsid w:val="005E4234"/>
    <w:rsid w:val="006062FB"/>
    <w:rsid w:val="0061177E"/>
    <w:rsid w:val="00617E37"/>
    <w:rsid w:val="006228E3"/>
    <w:rsid w:val="00627822"/>
    <w:rsid w:val="00631446"/>
    <w:rsid w:val="00643121"/>
    <w:rsid w:val="00653CF7"/>
    <w:rsid w:val="00653D36"/>
    <w:rsid w:val="006667BE"/>
    <w:rsid w:val="006B0B61"/>
    <w:rsid w:val="006B1CA1"/>
    <w:rsid w:val="006D018F"/>
    <w:rsid w:val="0071113C"/>
    <w:rsid w:val="00733FE7"/>
    <w:rsid w:val="0076672A"/>
    <w:rsid w:val="00774491"/>
    <w:rsid w:val="007777DC"/>
    <w:rsid w:val="00797D88"/>
    <w:rsid w:val="007A03DA"/>
    <w:rsid w:val="007B1382"/>
    <w:rsid w:val="007C2009"/>
    <w:rsid w:val="007C63A3"/>
    <w:rsid w:val="007D617B"/>
    <w:rsid w:val="007F521A"/>
    <w:rsid w:val="00800F24"/>
    <w:rsid w:val="008174E4"/>
    <w:rsid w:val="00822477"/>
    <w:rsid w:val="00824B40"/>
    <w:rsid w:val="00825B99"/>
    <w:rsid w:val="00833582"/>
    <w:rsid w:val="0083796D"/>
    <w:rsid w:val="008445AE"/>
    <w:rsid w:val="00845483"/>
    <w:rsid w:val="008522F8"/>
    <w:rsid w:val="00860A2E"/>
    <w:rsid w:val="008646E7"/>
    <w:rsid w:val="00866EAE"/>
    <w:rsid w:val="00873C75"/>
    <w:rsid w:val="00874F94"/>
    <w:rsid w:val="00884808"/>
    <w:rsid w:val="00892A1E"/>
    <w:rsid w:val="008A1554"/>
    <w:rsid w:val="008A293C"/>
    <w:rsid w:val="008A549F"/>
    <w:rsid w:val="008B51A4"/>
    <w:rsid w:val="008D556C"/>
    <w:rsid w:val="008E5EB2"/>
    <w:rsid w:val="008F2580"/>
    <w:rsid w:val="008F3F97"/>
    <w:rsid w:val="009035A5"/>
    <w:rsid w:val="009119A1"/>
    <w:rsid w:val="00911BBD"/>
    <w:rsid w:val="00913E63"/>
    <w:rsid w:val="00924AB2"/>
    <w:rsid w:val="009301E7"/>
    <w:rsid w:val="00931006"/>
    <w:rsid w:val="00972AFE"/>
    <w:rsid w:val="00972F32"/>
    <w:rsid w:val="00973F6F"/>
    <w:rsid w:val="009C5AF7"/>
    <w:rsid w:val="009D030A"/>
    <w:rsid w:val="009D4781"/>
    <w:rsid w:val="009D66E4"/>
    <w:rsid w:val="00A01120"/>
    <w:rsid w:val="00A07355"/>
    <w:rsid w:val="00A1192D"/>
    <w:rsid w:val="00A1590B"/>
    <w:rsid w:val="00A20B44"/>
    <w:rsid w:val="00A216A3"/>
    <w:rsid w:val="00A26BBA"/>
    <w:rsid w:val="00A3135B"/>
    <w:rsid w:val="00A349C7"/>
    <w:rsid w:val="00A4650C"/>
    <w:rsid w:val="00A54C62"/>
    <w:rsid w:val="00A6045B"/>
    <w:rsid w:val="00A64AD7"/>
    <w:rsid w:val="00A65C96"/>
    <w:rsid w:val="00A7532D"/>
    <w:rsid w:val="00A81EA5"/>
    <w:rsid w:val="00A81F1E"/>
    <w:rsid w:val="00A95149"/>
    <w:rsid w:val="00AA0E5A"/>
    <w:rsid w:val="00AA5146"/>
    <w:rsid w:val="00AA57E6"/>
    <w:rsid w:val="00AA719F"/>
    <w:rsid w:val="00AB1829"/>
    <w:rsid w:val="00AC2449"/>
    <w:rsid w:val="00AC35EE"/>
    <w:rsid w:val="00AC6565"/>
    <w:rsid w:val="00AD6ACA"/>
    <w:rsid w:val="00AE1F82"/>
    <w:rsid w:val="00AE63F0"/>
    <w:rsid w:val="00AE7265"/>
    <w:rsid w:val="00AE7C6D"/>
    <w:rsid w:val="00B00C30"/>
    <w:rsid w:val="00B0525A"/>
    <w:rsid w:val="00B54530"/>
    <w:rsid w:val="00B80282"/>
    <w:rsid w:val="00B866BB"/>
    <w:rsid w:val="00B91A9C"/>
    <w:rsid w:val="00B95BF3"/>
    <w:rsid w:val="00BA348F"/>
    <w:rsid w:val="00BB1A9B"/>
    <w:rsid w:val="00BB6C19"/>
    <w:rsid w:val="00BF273C"/>
    <w:rsid w:val="00C00D1F"/>
    <w:rsid w:val="00C2688B"/>
    <w:rsid w:val="00C4199E"/>
    <w:rsid w:val="00C603CE"/>
    <w:rsid w:val="00C62706"/>
    <w:rsid w:val="00C73ECA"/>
    <w:rsid w:val="00C744B4"/>
    <w:rsid w:val="00C80CE7"/>
    <w:rsid w:val="00C94148"/>
    <w:rsid w:val="00CA473E"/>
    <w:rsid w:val="00CA4CB8"/>
    <w:rsid w:val="00CC46BB"/>
    <w:rsid w:val="00CE73D9"/>
    <w:rsid w:val="00CF39C5"/>
    <w:rsid w:val="00CF657E"/>
    <w:rsid w:val="00D04AAE"/>
    <w:rsid w:val="00D160F1"/>
    <w:rsid w:val="00D33D30"/>
    <w:rsid w:val="00D36DA8"/>
    <w:rsid w:val="00D46EC9"/>
    <w:rsid w:val="00D47227"/>
    <w:rsid w:val="00D5364D"/>
    <w:rsid w:val="00D56AF2"/>
    <w:rsid w:val="00D64892"/>
    <w:rsid w:val="00DB1234"/>
    <w:rsid w:val="00DC554F"/>
    <w:rsid w:val="00DC713C"/>
    <w:rsid w:val="00E0077F"/>
    <w:rsid w:val="00E206E8"/>
    <w:rsid w:val="00E21539"/>
    <w:rsid w:val="00E34A5C"/>
    <w:rsid w:val="00E42515"/>
    <w:rsid w:val="00E5342B"/>
    <w:rsid w:val="00E569B6"/>
    <w:rsid w:val="00E75D61"/>
    <w:rsid w:val="00E85665"/>
    <w:rsid w:val="00E91833"/>
    <w:rsid w:val="00E9184B"/>
    <w:rsid w:val="00E93842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DED"/>
    <w:rsid w:val="00F83101"/>
    <w:rsid w:val="00F874E3"/>
    <w:rsid w:val="00F95125"/>
    <w:rsid w:val="00F979B6"/>
    <w:rsid w:val="00FA16DE"/>
    <w:rsid w:val="00FC7796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46E91F0"/>
  <w14:defaultImageDpi w14:val="96"/>
  <w15:docId w15:val="{58E16F2C-2803-48D1-B7F9-8BC4536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0F1"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  <w:style w:type="paragraph" w:styleId="NoSpacing">
    <w:name w:val="No Spacing"/>
    <w:uiPriority w:val="1"/>
    <w:qFormat/>
    <w:rsid w:val="00334F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04FF"/>
    <w:pPr>
      <w:widowControl/>
      <w:overflowPunct/>
      <w:autoSpaceDE/>
      <w:autoSpaceDN/>
      <w:adjustRightInd/>
      <w:spacing w:after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Text">
    <w:name w:val="Form Text"/>
    <w:basedOn w:val="Normal"/>
    <w:qFormat/>
    <w:rsid w:val="008F2580"/>
    <w:pPr>
      <w:widowControl/>
      <w:overflowPunct/>
      <w:autoSpaceDE/>
      <w:autoSpaceDN/>
      <w:adjustRightInd/>
      <w:spacing w:after="0" w:line="240" w:lineRule="exact"/>
    </w:pPr>
    <w:rPr>
      <w:rFonts w:ascii="KingsBureauGrot FiveOne" w:hAnsi="KingsBureauGrot FiveOne"/>
      <w:sz w:val="20"/>
      <w:szCs w:val="22"/>
      <w:lang w:eastAsia="en-GB"/>
    </w:rPr>
  </w:style>
  <w:style w:type="paragraph" w:styleId="Revision">
    <w:name w:val="Revision"/>
    <w:hidden/>
    <w:uiPriority w:val="99"/>
    <w:semiHidden/>
    <w:rsid w:val="00A64AD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5A5"/>
    <w:rPr>
      <w:b/>
      <w:bCs/>
      <w:lang w:eastAsia="en-US"/>
    </w:rPr>
  </w:style>
  <w:style w:type="paragraph" w:customStyle="1" w:styleId="Rubric">
    <w:name w:val="Rubric"/>
    <w:basedOn w:val="Normal"/>
    <w:link w:val="RubricChar"/>
    <w:qFormat/>
    <w:rsid w:val="00E0077F"/>
    <w:pPr>
      <w:keepNext/>
      <w:keepLines/>
      <w:widowControl/>
      <w:overflowPunct/>
      <w:autoSpaceDE/>
      <w:autoSpaceDN/>
      <w:adjustRightInd/>
      <w:spacing w:after="0"/>
      <w:ind w:left="284" w:right="284"/>
    </w:pPr>
    <w:rPr>
      <w:rFonts w:asciiTheme="minorHAnsi" w:hAnsiTheme="minorHAnsi"/>
      <w:color w:val="727899"/>
      <w:sz w:val="22"/>
      <w:lang w:eastAsia="en-GB"/>
    </w:rPr>
  </w:style>
  <w:style w:type="character" w:customStyle="1" w:styleId="RubricChar">
    <w:name w:val="Rubric Char"/>
    <w:basedOn w:val="DefaultParagraphFont"/>
    <w:link w:val="Rubric"/>
    <w:rsid w:val="00E0077F"/>
    <w:rPr>
      <w:rFonts w:asciiTheme="minorHAnsi" w:hAnsiTheme="minorHAnsi"/>
      <w:color w:val="727899"/>
      <w:sz w:val="22"/>
      <w:szCs w:val="24"/>
    </w:rPr>
  </w:style>
  <w:style w:type="paragraph" w:customStyle="1" w:styleId="Forminput">
    <w:name w:val="Form input"/>
    <w:basedOn w:val="Normal"/>
    <w:link w:val="ForminputChar"/>
    <w:qFormat/>
    <w:rsid w:val="00E0077F"/>
    <w:pPr>
      <w:keepNext/>
      <w:widowControl/>
      <w:overflowPunct/>
      <w:autoSpaceDE/>
      <w:autoSpaceDN/>
      <w:adjustRightInd/>
      <w:spacing w:after="0"/>
    </w:pPr>
    <w:rPr>
      <w:rFonts w:asciiTheme="minorHAnsi" w:hAnsiTheme="minorHAnsi"/>
      <w:sz w:val="22"/>
    </w:rPr>
  </w:style>
  <w:style w:type="character" w:customStyle="1" w:styleId="ForminputChar">
    <w:name w:val="Form input Char"/>
    <w:basedOn w:val="DefaultParagraphFont"/>
    <w:link w:val="Forminput"/>
    <w:rsid w:val="00E0077F"/>
    <w:rPr>
      <w:rFonts w:asciiTheme="minorHAnsi" w:hAnsiTheme="minorHAnsi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34A5C"/>
    <w:rPr>
      <w:b/>
      <w:bCs/>
      <w:i/>
      <w:color w:val="A4A761"/>
    </w:rPr>
  </w:style>
  <w:style w:type="character" w:styleId="PlaceholderText">
    <w:name w:val="Placeholder Text"/>
    <w:basedOn w:val="DefaultParagraphFont"/>
    <w:uiPriority w:val="99"/>
    <w:semiHidden/>
    <w:rsid w:val="00E34A5C"/>
    <w:rPr>
      <w:color w:val="808080"/>
    </w:rPr>
  </w:style>
  <w:style w:type="paragraph" w:customStyle="1" w:styleId="Rubric-Table">
    <w:name w:val="Rubric - Table"/>
    <w:basedOn w:val="Rubric"/>
    <w:link w:val="Rubric-TableChar"/>
    <w:qFormat/>
    <w:rsid w:val="00E34A5C"/>
    <w:pPr>
      <w:ind w:left="0" w:right="0"/>
      <w:jc w:val="right"/>
    </w:pPr>
  </w:style>
  <w:style w:type="character" w:customStyle="1" w:styleId="Rubric-TableChar">
    <w:name w:val="Rubric - Table Char"/>
    <w:basedOn w:val="RubricChar"/>
    <w:link w:val="Rubric-Table"/>
    <w:rsid w:val="00E34A5C"/>
    <w:rPr>
      <w:rFonts w:asciiTheme="minorHAnsi" w:hAnsiTheme="minorHAnsi"/>
      <w:color w:val="727899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ri.org/funding/information-for-award-holders/grant-terms-and-condition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hrc.ukri.org/funding/research/subjectcoverage/ahrc-disciplin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FE8A60CEF947709120132FF5E6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EAC6-15F9-40DE-B3A4-4C6E31FF262D}"/>
      </w:docPartPr>
      <w:docPartBody>
        <w:p w:rsidR="009808F8" w:rsidRDefault="002E60C0" w:rsidP="002E60C0">
          <w:pPr>
            <w:pStyle w:val="2EFE8A60CEF947709120132FF5E6D9D2"/>
          </w:pPr>
          <w:r w:rsidRPr="00046289">
            <w:rPr>
              <w:rStyle w:val="PlaceholderText"/>
              <w:rFonts w:eastAsia="SimSun"/>
              <w:color w:val="D0CECE" w:themeColor="background2" w:themeShade="E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KingsBureauGrot FiveOn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C0"/>
    <w:rsid w:val="000F253A"/>
    <w:rsid w:val="002E60C0"/>
    <w:rsid w:val="004A14B2"/>
    <w:rsid w:val="00704910"/>
    <w:rsid w:val="007E47BA"/>
    <w:rsid w:val="009808F8"/>
    <w:rsid w:val="00C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0C0"/>
    <w:rPr>
      <w:color w:val="808080"/>
    </w:rPr>
  </w:style>
  <w:style w:type="paragraph" w:customStyle="1" w:styleId="2EFE8A60CEF947709120132FF5E6D9D2">
    <w:name w:val="2EFE8A60CEF947709120132FF5E6D9D2"/>
    <w:rsid w:val="002E6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15" ma:contentTypeDescription="Create a new document." ma:contentTypeScope="" ma:versionID="cba314e63d38ef98c01c9ca75dc23335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xmlns:ns3="f836bfcf-3849-48ab-b265-b71dd869f54d" targetNamespace="http://schemas.microsoft.com/office/2006/metadata/properties" ma:root="true" ma:fieldsID="d3c7e395364cc09852880431994fef00" ns1:_="" ns2:_="" ns3:_="">
    <xsd:import namespace="http://schemas.microsoft.com/sharepoint/v3"/>
    <xsd:import namespace="5837de98-cbc5-4a21-9960-7aa0bbdf7498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00DE-870C-4175-982B-17C735018523}">
  <ds:schemaRefs>
    <ds:schemaRef ds:uri="http://schemas.openxmlformats.org/package/2006/metadata/core-properties"/>
    <ds:schemaRef ds:uri="http://schemas.microsoft.com/sharepoint/v3"/>
    <ds:schemaRef ds:uri="http://purl.org/dc/elements/1.1/"/>
    <ds:schemaRef ds:uri="f836bfcf-3849-48ab-b265-b71dd869f54d"/>
    <ds:schemaRef ds:uri="5837de98-cbc5-4a21-9960-7aa0bbdf7498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155DB5-4B70-478F-996C-D4078F9F2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86741-EEBC-482A-930B-9B9D23FDF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C6199-2A30-4E4B-BD38-732FF159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Valeria Farruggia</cp:lastModifiedBy>
  <cp:revision>2</cp:revision>
  <cp:lastPrinted>2017-09-07T12:41:00Z</cp:lastPrinted>
  <dcterms:created xsi:type="dcterms:W3CDTF">2021-12-01T11:21:00Z</dcterms:created>
  <dcterms:modified xsi:type="dcterms:W3CDTF">2021-12-01T11:21:00Z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0x010100E83EBB08FB2AB84AA192EEE879EEA4E4</vt:lpwstr>
  </property>
</Properties>
</file>