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B032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14:paraId="19E98395" w14:textId="77777777" w:rsidTr="001E69EE">
        <w:trPr>
          <w:trHeight w:val="2039"/>
        </w:trPr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A1423D" w14:textId="77777777" w:rsidR="00A1192D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London Arts &amp; Humanities Partnership</w:t>
            </w:r>
          </w:p>
          <w:p w14:paraId="7E76C9FD" w14:textId="77777777" w:rsidR="00A1192D" w:rsidRDefault="00A1192D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14:paraId="2E2FF914" w14:textId="77777777" w:rsidR="00A1192D" w:rsidRPr="00137A18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Research </w:t>
            </w:r>
            <w:r w:rsid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Extension</w:t>
            </w: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Fund</w:t>
            </w:r>
          </w:p>
          <w:p w14:paraId="01734C03" w14:textId="77777777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7B71A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14:paraId="57783A22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14:paraId="3A5B1FEA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54E42D9F" w14:textId="77777777" w:rsidR="001E69EE" w:rsidRPr="000C7411" w:rsidRDefault="00653D36" w:rsidP="001E69E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1E69EE" w:rsidRPr="000C7411">
              <w:rPr>
                <w:sz w:val="16"/>
                <w:szCs w:val="16"/>
              </w:rPr>
              <w:t>Ha</w:t>
            </w:r>
            <w:r w:rsidR="001E69EE">
              <w:rPr>
                <w:sz w:val="16"/>
                <w:szCs w:val="16"/>
              </w:rPr>
              <w:t>s your Supervisor endorsed and signed the form?</w:t>
            </w:r>
          </w:p>
          <w:p w14:paraId="50B70FE4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E69B83B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28CD85C1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6F90FA2D" w14:textId="77777777" w:rsidR="00653D36" w:rsidRPr="007C2009" w:rsidRDefault="00653D36">
      <w:pPr>
        <w:pStyle w:val="UCLheading6"/>
        <w:spacing w:after="100" w:afterAutospacing="1"/>
        <w:rPr>
          <w:color w:val="660033"/>
        </w:rPr>
      </w:pPr>
      <w:r w:rsidRPr="007C2009">
        <w:rPr>
          <w:color w:val="660033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39CDFDFD" w14:textId="77777777" w:rsidTr="00137A18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DA91FA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1EE097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9AC03F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653D36" w14:paraId="3E89F980" w14:textId="77777777" w:rsidTr="00137A18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95A93B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6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48839A27" w14:textId="77777777" w:rsidTr="00137A18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57EC3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7" w:name="Text5"/>
          <w:p w14:paraId="754CE1D1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1800D1B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8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37A18" w14:paraId="59A038C0" w14:textId="77777777" w:rsidTr="00137A18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7BBD9FBC" w14:textId="77777777" w:rsidR="00137A18" w:rsidRDefault="00137A18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A5D9C5" w14:textId="77777777" w:rsidR="00137A18" w:rsidRDefault="00137A18">
            <w:pPr>
              <w:pStyle w:val="UCLtable"/>
            </w:pPr>
            <w:r>
              <w:t xml:space="preserve">Tel. no: </w:t>
            </w:r>
            <w:bookmarkStart w:id="9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2AE03F3" w14:textId="77777777" w:rsidR="00653D36" w:rsidRPr="008F3F97" w:rsidRDefault="00653D36" w:rsidP="000B47AA">
      <w:pPr>
        <w:pStyle w:val="UCLheading6"/>
        <w:spacing w:before="0" w:after="0"/>
        <w:rPr>
          <w:color w:val="660033"/>
        </w:rPr>
      </w:pPr>
    </w:p>
    <w:p w14:paraId="18DA7831" w14:textId="77777777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1041AD78" w14:textId="77777777" w:rsidR="00137A18" w:rsidRDefault="00137A18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137A18" w14:paraId="571F7095" w14:textId="77777777" w:rsidTr="005A4B7E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42A89AE0" w14:textId="77777777" w:rsidR="00137A18" w:rsidRDefault="00137A18" w:rsidP="005A4B7E">
            <w:pPr>
              <w:pStyle w:val="UCLtable"/>
              <w:spacing w:after="0"/>
            </w:pPr>
            <w:r>
              <w:t>Current</w:t>
            </w:r>
          </w:p>
          <w:p w14:paraId="594A6BC0" w14:textId="77777777" w:rsidR="00137A18" w:rsidRDefault="00137A18" w:rsidP="005A4B7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7147F91" w14:textId="77777777" w:rsidR="00137A18" w:rsidRDefault="00137A18" w:rsidP="005A4B7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86E96DA" w14:textId="77777777" w:rsidR="00137A18" w:rsidRDefault="00137A18" w:rsidP="005A4B7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59DCD04" w14:textId="77777777" w:rsidR="00137A18" w:rsidRDefault="00137A18" w:rsidP="005A4B7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14:paraId="61CEBF2F" w14:textId="77777777" w:rsidR="00137A18" w:rsidRDefault="00137A18" w:rsidP="005A4B7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538958C5" w14:textId="77777777" w:rsidR="00137A18" w:rsidRDefault="00137A18" w:rsidP="005A4B7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0" w:name="Text73"/>
      <w:tr w:rsidR="00137A18" w14:paraId="37D806A1" w14:textId="77777777" w:rsidTr="005A4B7E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ED6FF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5BFAF0CB" w14:textId="77777777" w:rsidR="00137A18" w:rsidRDefault="00137A18" w:rsidP="005A4B7E">
            <w:pPr>
              <w:pStyle w:val="UCLtable"/>
            </w:pPr>
          </w:p>
        </w:tc>
        <w:bookmarkStart w:id="11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F474D6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71330E74" w14:textId="77777777" w:rsidR="00137A18" w:rsidRDefault="00137A18" w:rsidP="005A4B7E">
            <w:pPr>
              <w:pStyle w:val="UCLtable"/>
            </w:pPr>
          </w:p>
        </w:tc>
        <w:bookmarkStart w:id="12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BE7ABD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779593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  <w:p w14:paraId="12B21E58" w14:textId="77777777" w:rsidR="00137A18" w:rsidRDefault="00137A18" w:rsidP="005A4B7E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14:paraId="5642C5D9" w14:textId="77777777" w:rsidR="00137A18" w:rsidRPr="00324F5F" w:rsidRDefault="00137A18" w:rsidP="005A4B7E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CF24B" w14:textId="77777777" w:rsidR="00137A18" w:rsidRPr="00AD6ACA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5833117" w14:textId="77777777" w:rsidR="00EF2654" w:rsidRDefault="00137A18" w:rsidP="00137A18">
      <w:pPr>
        <w:pStyle w:val="UCLnormal"/>
        <w:spacing w:before="16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F410E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0F6FA01D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5FEADF56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5" w:name="Text15"/>
          <w:p w14:paraId="485E2CD6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86DF07" w14:textId="77777777" w:rsidR="00653D36" w:rsidRPr="001A5286" w:rsidRDefault="00653D36" w:rsidP="001E69EE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color w:val="660033"/>
        </w:rPr>
        <w:lastRenderedPageBreak/>
        <w:t>2</w:t>
      </w:r>
      <w:r w:rsidR="00797D88" w:rsidRPr="001A5286">
        <w:rPr>
          <w:color w:val="660033"/>
        </w:rPr>
        <w:t xml:space="preserve">. </w:t>
      </w:r>
      <w:r w:rsidRPr="001A5286">
        <w:rPr>
          <w:color w:val="660033"/>
        </w:rPr>
        <w:t>Proposal</w:t>
      </w:r>
    </w:p>
    <w:tbl>
      <w:tblPr>
        <w:tblW w:w="10325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195"/>
        <w:gridCol w:w="1387"/>
        <w:gridCol w:w="2555"/>
        <w:gridCol w:w="28"/>
      </w:tblGrid>
      <w:tr w:rsidR="00653D36" w14:paraId="4C3B063D" w14:textId="77777777" w:rsidTr="00BC5BAE">
        <w:tc>
          <w:tcPr>
            <w:tcW w:w="10325" w:type="dxa"/>
            <w:gridSpan w:val="5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26E1E3" w14:textId="66230DC9" w:rsidR="00653D36" w:rsidRDefault="00653D36">
            <w:pPr>
              <w:pStyle w:val="UCLtable"/>
              <w:spacing w:after="0"/>
            </w:pPr>
            <w:r>
              <w:t>Purpose (i</w:t>
            </w:r>
            <w:r w:rsidR="001E16D8">
              <w:t>.</w:t>
            </w:r>
            <w:r>
              <w:t>e</w:t>
            </w:r>
            <w:r w:rsidR="001E16D8">
              <w:t xml:space="preserve">. </w:t>
            </w:r>
            <w:r w:rsidR="00FC7796">
              <w:t>specialist training, internship, international placement, study in another subject area</w:t>
            </w:r>
            <w:r w:rsidR="00184109">
              <w:t xml:space="preserve">; other, </w:t>
            </w:r>
            <w:r w:rsidR="006B0B61">
              <w:t>etc.</w:t>
            </w:r>
            <w:r>
              <w:t xml:space="preserve">):  </w:t>
            </w:r>
            <w:bookmarkStart w:id="16" w:name="Text1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6"/>
          </w:p>
          <w:p w14:paraId="2BB4B335" w14:textId="77777777" w:rsidR="00653D36" w:rsidRDefault="00653D36">
            <w:pPr>
              <w:pStyle w:val="UCLtable"/>
              <w:spacing w:after="0"/>
            </w:pPr>
          </w:p>
          <w:p w14:paraId="4E4BC7C1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65070422" w14:textId="77777777" w:rsidTr="00BC5BAE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B24CF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17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8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6FDA17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18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8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0E6360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19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9"/>
          </w:p>
        </w:tc>
      </w:tr>
      <w:tr w:rsidR="00137A18" w14:paraId="198A99FD" w14:textId="77777777" w:rsidTr="00BB2005">
        <w:trPr>
          <w:trHeight w:val="374"/>
        </w:trPr>
        <w:tc>
          <w:tcPr>
            <w:tcW w:w="1032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67746" w14:textId="77777777" w:rsidR="00137A18" w:rsidRDefault="00137A18">
            <w:pPr>
              <w:pStyle w:val="UCLtable"/>
              <w:spacing w:after="0"/>
            </w:pPr>
            <w:r>
              <w:t>Length of requested extension (up to 6 months):</w:t>
            </w:r>
          </w:p>
        </w:tc>
      </w:tr>
      <w:tr w:rsidR="001E16D8" w14:paraId="4595DD23" w14:textId="77777777" w:rsidTr="00137A18">
        <w:trPr>
          <w:trHeight w:val="10549"/>
        </w:trPr>
        <w:tc>
          <w:tcPr>
            <w:tcW w:w="10325" w:type="dxa"/>
            <w:gridSpan w:val="5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2456A" w14:textId="0EACEE99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FC7796">
              <w:rPr>
                <w:b/>
                <w:bCs/>
              </w:rPr>
              <w:t>explain how the proposed extension/placement will benefit your thesis or enhance research and/or employability opportunities</w:t>
            </w:r>
            <w:r w:rsidR="00184109">
              <w:rPr>
                <w:b/>
                <w:bCs/>
              </w:rPr>
              <w:t xml:space="preserve">. </w:t>
            </w:r>
            <w:bookmarkStart w:id="20" w:name="Text21"/>
          </w:p>
          <w:p w14:paraId="0A6DF0CB" w14:textId="77777777" w:rsidR="00BC5BAE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  <w:p w14:paraId="36BB43D5" w14:textId="77777777" w:rsidR="00BC5BAE" w:rsidRPr="00BC5BAE" w:rsidRDefault="00BC5BAE" w:rsidP="00BC5BAE"/>
          <w:p w14:paraId="49262309" w14:textId="77777777" w:rsidR="00BC5BAE" w:rsidRPr="00BC5BAE" w:rsidRDefault="00BC5BAE" w:rsidP="00BC5BAE"/>
          <w:p w14:paraId="571AF63F" w14:textId="77777777" w:rsidR="00BC5BAE" w:rsidRPr="00BC5BAE" w:rsidRDefault="00BC5BAE" w:rsidP="00BC5BAE"/>
          <w:p w14:paraId="4065B0E5" w14:textId="77777777" w:rsidR="00BC5BAE" w:rsidRPr="00BC5BAE" w:rsidRDefault="00BC5BAE" w:rsidP="00BC5BAE"/>
          <w:p w14:paraId="18400B26" w14:textId="77777777" w:rsidR="00BC5BAE" w:rsidRPr="00BC5BAE" w:rsidRDefault="00BC5BAE" w:rsidP="00BC5BAE"/>
          <w:p w14:paraId="6BF86EFE" w14:textId="77777777" w:rsidR="00BC5BAE" w:rsidRPr="00BC5BAE" w:rsidRDefault="00BC5BAE" w:rsidP="00BC5BAE"/>
          <w:p w14:paraId="34C6FD56" w14:textId="77777777" w:rsidR="00BC5BAE" w:rsidRPr="00BC5BAE" w:rsidRDefault="00BC5BAE" w:rsidP="00BC5BAE"/>
          <w:p w14:paraId="50F197D8" w14:textId="77777777" w:rsidR="00BC5BAE" w:rsidRPr="00BC5BAE" w:rsidRDefault="00BC5BAE" w:rsidP="00BC5BAE"/>
          <w:p w14:paraId="5F5B1DDF" w14:textId="77777777" w:rsidR="001E16D8" w:rsidRPr="00BC5BAE" w:rsidRDefault="001E16D8" w:rsidP="00BC5BAE"/>
        </w:tc>
      </w:tr>
      <w:tr w:rsidR="00AE1F82" w14:paraId="3E6A7A39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853"/>
        </w:trPr>
        <w:tc>
          <w:tcPr>
            <w:tcW w:w="6355" w:type="dxa"/>
            <w:gridSpan w:val="2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515B7D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2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492F80BC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21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</w:tc>
      </w:tr>
      <w:tr w:rsidR="00351FAE" w14:paraId="41E0F0BD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622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FB2F4" w14:textId="77777777" w:rsidR="00351FAE" w:rsidRPr="00351FAE" w:rsidRDefault="00351FAE" w:rsidP="00892A1E">
            <w:pPr>
              <w:pStyle w:val="UCLnormal"/>
              <w:spacing w:after="100" w:afterAutospacing="1"/>
              <w:rPr>
                <w:b/>
                <w:color w:val="FFFFFF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6D80620B" w14:textId="77777777" w:rsidR="00653D36" w:rsidRPr="00873C75" w:rsidRDefault="00653D36" w:rsidP="002B5F14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bCs w:val="0"/>
          <w:color w:val="660033"/>
        </w:rPr>
        <w:lastRenderedPageBreak/>
        <w:t>3.</w:t>
      </w:r>
      <w:r w:rsidR="002B5F14" w:rsidRPr="00873C75">
        <w:rPr>
          <w:b w:val="0"/>
          <w:bCs w:val="0"/>
          <w:color w:val="660033"/>
        </w:rPr>
        <w:t xml:space="preserve"> </w:t>
      </w:r>
      <w:r w:rsidR="004F32DA">
        <w:rPr>
          <w:color w:val="660033"/>
        </w:rPr>
        <w:t>Supervisor’s Endorsement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653D36" w14:paraId="77C24948" w14:textId="77777777" w:rsidTr="00873C7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3E2299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22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</w:tr>
      <w:tr w:rsidR="00653D36" w14:paraId="65D87472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82392D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23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653D36" w14:paraId="3C993624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F8386B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24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653D36" w14:paraId="5BAB0634" w14:textId="77777777" w:rsidTr="00873C7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BED1AD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25" w:name="Text55"/>
          <w:p w14:paraId="1F7EC872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  <w:p w14:paraId="5DDC74C9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7925C6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26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653D36" w14:paraId="675BE91B" w14:textId="77777777" w:rsidTr="00873C75">
        <w:trPr>
          <w:trHeight w:val="340"/>
        </w:trPr>
        <w:tc>
          <w:tcPr>
            <w:tcW w:w="5781" w:type="dxa"/>
            <w:vMerge/>
            <w:vAlign w:val="center"/>
          </w:tcPr>
          <w:p w14:paraId="4B19DAAC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6D3E6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27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724F1CE1" w14:textId="77777777" w:rsidTr="00BC5BAE">
        <w:trPr>
          <w:trHeight w:val="9325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AA6BF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4FABC37B" w14:textId="4F2D0F33" w:rsidR="00C00D1F" w:rsidRPr="00137A18" w:rsidRDefault="00C00D1F" w:rsidP="00C00D1F">
            <w:pPr>
              <w:pStyle w:val="UCLtablespaced"/>
              <w:spacing w:before="0" w:after="100" w:afterAutospacing="1"/>
              <w:rPr>
                <w:bCs/>
              </w:rPr>
            </w:pPr>
            <w:r w:rsidRPr="00137A18">
              <w:rPr>
                <w:bCs/>
              </w:rPr>
              <w:t xml:space="preserve">Please explain how </w:t>
            </w:r>
            <w:r w:rsidR="00137A18" w:rsidRPr="00137A18">
              <w:rPr>
                <w:bCs/>
              </w:rPr>
              <w:t>the proposed extension</w:t>
            </w:r>
            <w:r w:rsidRPr="00137A18">
              <w:rPr>
                <w:bCs/>
              </w:rPr>
              <w:t xml:space="preserve"> will benefit the student</w:t>
            </w:r>
            <w:r w:rsidR="00CF6D9A">
              <w:rPr>
                <w:bCs/>
              </w:rPr>
              <w:t>’s</w:t>
            </w:r>
            <w:r w:rsidRPr="00137A18">
              <w:rPr>
                <w:bCs/>
              </w:rPr>
              <w:t xml:space="preserve"> thesis or enhance research and/or employability opportunities</w:t>
            </w:r>
            <w:r w:rsidR="00CF6D9A">
              <w:rPr>
                <w:bCs/>
              </w:rPr>
              <w:t xml:space="preserve">. </w:t>
            </w:r>
          </w:p>
          <w:bookmarkStart w:id="28" w:name="Text51"/>
          <w:p w14:paraId="0B771436" w14:textId="77777777" w:rsidR="00653D36" w:rsidRDefault="00653D36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14:paraId="452AAC1F" w14:textId="77777777" w:rsidTr="00BC5BAE">
        <w:trPr>
          <w:trHeight w:val="572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3C598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903ABF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9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119E91F" w14:textId="77777777" w:rsidR="00653D36" w:rsidRPr="007F1A28" w:rsidRDefault="007F1A28" w:rsidP="00892A1E">
      <w:pPr>
        <w:pStyle w:val="UCLheading6"/>
        <w:spacing w:after="100" w:afterAutospacing="1"/>
        <w:rPr>
          <w:bCs w:val="0"/>
        </w:rPr>
      </w:pPr>
      <w:r w:rsidRPr="007F1A28">
        <w:rPr>
          <w:bCs w:val="0"/>
        </w:rPr>
        <w:t xml:space="preserve">Please send your complete application to </w:t>
      </w:r>
      <w:hyperlink r:id="rId11" w:history="1">
        <w:r w:rsidRPr="007F1A28">
          <w:rPr>
            <w:rStyle w:val="Hyperlink"/>
            <w:bCs w:val="0"/>
          </w:rPr>
          <w:t>info.lahp@london.ac.uk</w:t>
        </w:r>
      </w:hyperlink>
      <w:r w:rsidRPr="007F1A28">
        <w:rPr>
          <w:bCs w:val="0"/>
        </w:rPr>
        <w:t xml:space="preserve"> </w:t>
      </w:r>
    </w:p>
    <w:sectPr w:rsidR="00653D36" w:rsidRPr="007F1A28" w:rsidSect="001B0CF2">
      <w:footerReference w:type="default" r:id="rId12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BFF" w14:textId="77777777" w:rsidR="00C31295" w:rsidRDefault="00C31295">
      <w:r>
        <w:separator/>
      </w:r>
    </w:p>
  </w:endnote>
  <w:endnote w:type="continuationSeparator" w:id="0">
    <w:p w14:paraId="3DC8F9ED" w14:textId="77777777" w:rsidR="00C31295" w:rsidRDefault="00C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AE46" w14:textId="77777777" w:rsidR="001E69EE" w:rsidRPr="005A234E" w:rsidRDefault="001E69EE" w:rsidP="001E69E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  <w:p w14:paraId="76F18506" w14:textId="77777777" w:rsidR="00653D36" w:rsidRPr="001E69EE" w:rsidRDefault="00653D36" w:rsidP="001E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A711" w14:textId="77777777" w:rsidR="00C31295" w:rsidRDefault="00C31295">
      <w:r>
        <w:separator/>
      </w:r>
    </w:p>
  </w:footnote>
  <w:footnote w:type="continuationSeparator" w:id="0">
    <w:p w14:paraId="34C7EE0E" w14:textId="77777777" w:rsidR="00C31295" w:rsidRDefault="00C3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1330376">
    <w:abstractNumId w:val="19"/>
  </w:num>
  <w:num w:numId="2" w16cid:durableId="1852530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9465">
    <w:abstractNumId w:val="26"/>
  </w:num>
  <w:num w:numId="4" w16cid:durableId="237332201">
    <w:abstractNumId w:val="26"/>
  </w:num>
  <w:num w:numId="5" w16cid:durableId="744572611">
    <w:abstractNumId w:val="11"/>
  </w:num>
  <w:num w:numId="6" w16cid:durableId="1546865122">
    <w:abstractNumId w:val="11"/>
  </w:num>
  <w:num w:numId="7" w16cid:durableId="1449621198">
    <w:abstractNumId w:val="21"/>
  </w:num>
  <w:num w:numId="8" w16cid:durableId="1735720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725253">
    <w:abstractNumId w:val="15"/>
  </w:num>
  <w:num w:numId="10" w16cid:durableId="1593661659">
    <w:abstractNumId w:val="15"/>
  </w:num>
  <w:num w:numId="11" w16cid:durableId="1752509334">
    <w:abstractNumId w:val="10"/>
  </w:num>
  <w:num w:numId="12" w16cid:durableId="2044475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654544">
    <w:abstractNumId w:val="27"/>
  </w:num>
  <w:num w:numId="14" w16cid:durableId="208586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85760913">
    <w:abstractNumId w:val="18"/>
  </w:num>
  <w:num w:numId="16" w16cid:durableId="17738642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420277">
    <w:abstractNumId w:val="16"/>
  </w:num>
  <w:num w:numId="18" w16cid:durableId="1119640367">
    <w:abstractNumId w:val="16"/>
  </w:num>
  <w:num w:numId="19" w16cid:durableId="1524124844">
    <w:abstractNumId w:val="20"/>
  </w:num>
  <w:num w:numId="20" w16cid:durableId="1494252519">
    <w:abstractNumId w:val="20"/>
  </w:num>
  <w:num w:numId="21" w16cid:durableId="2022244434">
    <w:abstractNumId w:val="25"/>
  </w:num>
  <w:num w:numId="22" w16cid:durableId="1447192745">
    <w:abstractNumId w:val="25"/>
  </w:num>
  <w:num w:numId="23" w16cid:durableId="1688169182">
    <w:abstractNumId w:val="17"/>
  </w:num>
  <w:num w:numId="24" w16cid:durableId="1703439990">
    <w:abstractNumId w:val="17"/>
  </w:num>
  <w:num w:numId="25" w16cid:durableId="1952470966">
    <w:abstractNumId w:val="13"/>
  </w:num>
  <w:num w:numId="26" w16cid:durableId="1706754731">
    <w:abstractNumId w:val="13"/>
  </w:num>
  <w:num w:numId="27" w16cid:durableId="485633163">
    <w:abstractNumId w:val="23"/>
  </w:num>
  <w:num w:numId="28" w16cid:durableId="259071162">
    <w:abstractNumId w:val="23"/>
  </w:num>
  <w:num w:numId="29" w16cid:durableId="1353338038">
    <w:abstractNumId w:val="28"/>
  </w:num>
  <w:num w:numId="30" w16cid:durableId="863400555">
    <w:abstractNumId w:val="28"/>
  </w:num>
  <w:num w:numId="31" w16cid:durableId="634529676">
    <w:abstractNumId w:val="0"/>
  </w:num>
  <w:num w:numId="32" w16cid:durableId="454719396">
    <w:abstractNumId w:val="1"/>
  </w:num>
  <w:num w:numId="33" w16cid:durableId="422998928">
    <w:abstractNumId w:val="2"/>
  </w:num>
  <w:num w:numId="34" w16cid:durableId="388237273">
    <w:abstractNumId w:val="3"/>
  </w:num>
  <w:num w:numId="35" w16cid:durableId="90706498">
    <w:abstractNumId w:val="4"/>
  </w:num>
  <w:num w:numId="36" w16cid:durableId="434717196">
    <w:abstractNumId w:val="5"/>
  </w:num>
  <w:num w:numId="37" w16cid:durableId="1935165427">
    <w:abstractNumId w:val="6"/>
  </w:num>
  <w:num w:numId="38" w16cid:durableId="1535386421">
    <w:abstractNumId w:val="7"/>
  </w:num>
  <w:num w:numId="39" w16cid:durableId="1865899784">
    <w:abstractNumId w:val="8"/>
  </w:num>
  <w:num w:numId="40" w16cid:durableId="604657387">
    <w:abstractNumId w:val="9"/>
  </w:num>
  <w:num w:numId="41" w16cid:durableId="601383275">
    <w:abstractNumId w:val="22"/>
  </w:num>
  <w:num w:numId="42" w16cid:durableId="2123765288">
    <w:abstractNumId w:val="24"/>
  </w:num>
  <w:num w:numId="43" w16cid:durableId="242298323">
    <w:abstractNumId w:val="14"/>
  </w:num>
  <w:num w:numId="44" w16cid:durableId="1187334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6"/>
    <w:rsid w:val="00003E1F"/>
    <w:rsid w:val="00006279"/>
    <w:rsid w:val="00021A8B"/>
    <w:rsid w:val="0008151A"/>
    <w:rsid w:val="00092E37"/>
    <w:rsid w:val="000B47AA"/>
    <w:rsid w:val="000C58EE"/>
    <w:rsid w:val="000C7411"/>
    <w:rsid w:val="000F1D89"/>
    <w:rsid w:val="000F61DC"/>
    <w:rsid w:val="0011267A"/>
    <w:rsid w:val="00112B8A"/>
    <w:rsid w:val="00112E3E"/>
    <w:rsid w:val="00137A18"/>
    <w:rsid w:val="001461D0"/>
    <w:rsid w:val="00163BB1"/>
    <w:rsid w:val="00170301"/>
    <w:rsid w:val="00184109"/>
    <w:rsid w:val="0019123E"/>
    <w:rsid w:val="001A5286"/>
    <w:rsid w:val="001B07C3"/>
    <w:rsid w:val="001B0CF2"/>
    <w:rsid w:val="001C6593"/>
    <w:rsid w:val="001E16D8"/>
    <w:rsid w:val="001E69EE"/>
    <w:rsid w:val="001F7BD0"/>
    <w:rsid w:val="00234792"/>
    <w:rsid w:val="002417B6"/>
    <w:rsid w:val="00276B0F"/>
    <w:rsid w:val="002B5F14"/>
    <w:rsid w:val="002B691E"/>
    <w:rsid w:val="002C4C07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47698"/>
    <w:rsid w:val="005B4440"/>
    <w:rsid w:val="005C6707"/>
    <w:rsid w:val="005E4234"/>
    <w:rsid w:val="006062FB"/>
    <w:rsid w:val="0061177E"/>
    <w:rsid w:val="00627822"/>
    <w:rsid w:val="00631446"/>
    <w:rsid w:val="00653D36"/>
    <w:rsid w:val="006667BE"/>
    <w:rsid w:val="006B0B61"/>
    <w:rsid w:val="0071113C"/>
    <w:rsid w:val="00733FE7"/>
    <w:rsid w:val="00797D88"/>
    <w:rsid w:val="007A03DA"/>
    <w:rsid w:val="007B1382"/>
    <w:rsid w:val="007C2009"/>
    <w:rsid w:val="007D617B"/>
    <w:rsid w:val="007F1A28"/>
    <w:rsid w:val="007F521A"/>
    <w:rsid w:val="008174E4"/>
    <w:rsid w:val="00822477"/>
    <w:rsid w:val="00824B40"/>
    <w:rsid w:val="00833582"/>
    <w:rsid w:val="0083796D"/>
    <w:rsid w:val="008445AE"/>
    <w:rsid w:val="00845483"/>
    <w:rsid w:val="008522F8"/>
    <w:rsid w:val="00873C75"/>
    <w:rsid w:val="00884808"/>
    <w:rsid w:val="00892A1E"/>
    <w:rsid w:val="008A293C"/>
    <w:rsid w:val="008A549F"/>
    <w:rsid w:val="008B51A4"/>
    <w:rsid w:val="008F3F97"/>
    <w:rsid w:val="009119A1"/>
    <w:rsid w:val="00911BBD"/>
    <w:rsid w:val="00924AB2"/>
    <w:rsid w:val="009301E7"/>
    <w:rsid w:val="009C5AF7"/>
    <w:rsid w:val="009D030A"/>
    <w:rsid w:val="009D4781"/>
    <w:rsid w:val="00A1192D"/>
    <w:rsid w:val="00A20B44"/>
    <w:rsid w:val="00A216A3"/>
    <w:rsid w:val="00A3135B"/>
    <w:rsid w:val="00A4650C"/>
    <w:rsid w:val="00A7532D"/>
    <w:rsid w:val="00A81F1E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866BB"/>
    <w:rsid w:val="00BA348F"/>
    <w:rsid w:val="00BB0699"/>
    <w:rsid w:val="00BC5BAE"/>
    <w:rsid w:val="00C00D1F"/>
    <w:rsid w:val="00C31295"/>
    <w:rsid w:val="00C4199E"/>
    <w:rsid w:val="00C603CE"/>
    <w:rsid w:val="00C62706"/>
    <w:rsid w:val="00C94148"/>
    <w:rsid w:val="00CA473E"/>
    <w:rsid w:val="00CA4CB8"/>
    <w:rsid w:val="00CC46BB"/>
    <w:rsid w:val="00CF6D9A"/>
    <w:rsid w:val="00D22967"/>
    <w:rsid w:val="00D33D30"/>
    <w:rsid w:val="00D36DA8"/>
    <w:rsid w:val="00D46EC9"/>
    <w:rsid w:val="00DB1234"/>
    <w:rsid w:val="00E206E8"/>
    <w:rsid w:val="00E21539"/>
    <w:rsid w:val="00E553A5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A16DE"/>
    <w:rsid w:val="00FC7796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DC97"/>
  <w14:defaultImageDpi w14:val="0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lahp@lond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e4a09d50-e4f6-426d-9ad4-c247660155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832E126F5743ADC07382F4BAD997" ma:contentTypeVersion="13" ma:contentTypeDescription="Create a new document." ma:contentTypeScope="" ma:versionID="5df08de5c854dfcc86e0e456d5ce2e95">
  <xsd:schema xmlns:xsd="http://www.w3.org/2001/XMLSchema" xmlns:xs="http://www.w3.org/2001/XMLSchema" xmlns:p="http://schemas.microsoft.com/office/2006/metadata/properties" xmlns:ns2="e4a09d50-e4f6-426d-9ad4-c2476601558e" xmlns:ns3="f836bfcf-3849-48ab-b265-b71dd869f54d" targetNamespace="http://schemas.microsoft.com/office/2006/metadata/properties" ma:root="true" ma:fieldsID="c0d8932c22384e2108719340ab0f78c5" ns2:_="" ns3:_="">
    <xsd:import namespace="e4a09d50-e4f6-426d-9ad4-c2476601558e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d50-e4f6-426d-9ad4-c2476601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ad" ma:index="18" nillable="true" ma:displayName="Read" ma:format="Dropdown" ma:internalName="Rea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3B1D-08F4-45E0-BAEB-D88A8234F996}">
  <ds:schemaRefs>
    <ds:schemaRef ds:uri="http://schemas.microsoft.com/office/2006/metadata/properties"/>
    <ds:schemaRef ds:uri="http://schemas.microsoft.com/office/infopath/2007/PartnerControls"/>
    <ds:schemaRef ds:uri="e4a09d50-e4f6-426d-9ad4-c2476601558e"/>
  </ds:schemaRefs>
</ds:datastoreItem>
</file>

<file path=customXml/itemProps2.xml><?xml version="1.0" encoding="utf-8"?>
<ds:datastoreItem xmlns:ds="http://schemas.openxmlformats.org/officeDocument/2006/customXml" ds:itemID="{77FD3E04-816F-477F-9222-2BF3D30E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BCFD6-F02A-4511-85B0-91B833DE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09d50-e4f6-426d-9ad4-c2476601558e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3A2A2-F623-412E-B539-75FABD8F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Knapp, Lewis</cp:lastModifiedBy>
  <cp:revision>6</cp:revision>
  <cp:lastPrinted>2010-07-20T11:14:00Z</cp:lastPrinted>
  <dcterms:created xsi:type="dcterms:W3CDTF">2018-10-24T12:18:00Z</dcterms:created>
  <dcterms:modified xsi:type="dcterms:W3CDTF">2023-08-04T16:16:00Z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0x010100948C832E126F5743ADC07382F4BAD997</vt:lpwstr>
  </property>
</Properties>
</file>